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9" w:rsidRDefault="00404BB9" w:rsidP="00404BB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08AD">
        <w:rPr>
          <w:b/>
          <w:sz w:val="32"/>
          <w:szCs w:val="32"/>
        </w:rPr>
        <w:t>ALLEGATO N. 1</w:t>
      </w:r>
    </w:p>
    <w:p w:rsidR="00404BB9" w:rsidRPr="000A304B" w:rsidRDefault="00404BB9" w:rsidP="00404BB9">
      <w:pPr>
        <w:autoSpaceDE w:val="0"/>
        <w:autoSpaceDN w:val="0"/>
        <w:adjustRightInd w:val="0"/>
        <w:jc w:val="center"/>
        <w:rPr>
          <w:b/>
        </w:rPr>
      </w:pPr>
    </w:p>
    <w:p w:rsidR="00404BB9" w:rsidRPr="00966EDB" w:rsidRDefault="00404BB9" w:rsidP="00404BB9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966EDB">
        <w:rPr>
          <w:i/>
          <w:sz w:val="24"/>
          <w:szCs w:val="24"/>
          <w:u w:val="single"/>
        </w:rPr>
        <w:t>(domanda di partecipazione al bando)</w:t>
      </w:r>
    </w:p>
    <w:p w:rsidR="00404BB9" w:rsidRPr="00966EDB" w:rsidRDefault="00404BB9" w:rsidP="00404BB9">
      <w:pPr>
        <w:autoSpaceDE w:val="0"/>
        <w:autoSpaceDN w:val="0"/>
        <w:adjustRightInd w:val="0"/>
        <w:jc w:val="center"/>
        <w:rPr>
          <w:i/>
          <w:sz w:val="32"/>
          <w:szCs w:val="32"/>
          <w:u w:val="single"/>
        </w:rPr>
      </w:pPr>
      <w:r w:rsidRPr="00510B0C"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7pt;margin-top:14.95pt;width:54.15pt;height:72.15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404BB9" w:rsidRDefault="00404BB9" w:rsidP="00404BB9">
                  <w:pPr>
                    <w:jc w:val="center"/>
                  </w:pPr>
                </w:p>
                <w:p w:rsidR="00404BB9" w:rsidRDefault="00404BB9" w:rsidP="00404BB9">
                  <w:pPr>
                    <w:jc w:val="center"/>
                  </w:pPr>
                  <w:r>
                    <w:t xml:space="preserve">Marca </w:t>
                  </w:r>
                </w:p>
                <w:p w:rsidR="00404BB9" w:rsidRDefault="00404BB9" w:rsidP="00404BB9">
                  <w:pPr>
                    <w:jc w:val="center"/>
                  </w:pPr>
                  <w:r>
                    <w:t xml:space="preserve">da bollo </w:t>
                  </w:r>
                </w:p>
                <w:p w:rsidR="00404BB9" w:rsidRDefault="00404BB9" w:rsidP="00404BB9">
                  <w:pPr>
                    <w:jc w:val="center"/>
                  </w:pPr>
                  <w:r>
                    <w:t>€.16,00</w:t>
                  </w:r>
                </w:p>
              </w:txbxContent>
            </v:textbox>
            <w10:wrap type="square"/>
          </v:shape>
        </w:pict>
      </w:r>
    </w:p>
    <w:p w:rsidR="00404BB9" w:rsidRDefault="00404BB9" w:rsidP="00404BB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04BB9" w:rsidRDefault="00404BB9" w:rsidP="00404BB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04BB9" w:rsidRDefault="00404BB9" w:rsidP="00404BB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04BB9" w:rsidRPr="00E808AD" w:rsidRDefault="00404BB9" w:rsidP="00404BB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04BB9" w:rsidRDefault="00404BB9" w:rsidP="00404BB9">
      <w:pPr>
        <w:pStyle w:val="Titolo1"/>
        <w:tabs>
          <w:tab w:val="num" w:pos="432"/>
        </w:tabs>
        <w:suppressAutoHyphens/>
        <w:autoSpaceDE w:val="0"/>
        <w:ind w:left="432" w:hanging="432"/>
        <w:jc w:val="right"/>
        <w:rPr>
          <w:sz w:val="32"/>
        </w:rPr>
      </w:pPr>
    </w:p>
    <w:p w:rsidR="00404BB9" w:rsidRDefault="00404BB9" w:rsidP="00404BB9">
      <w:pPr>
        <w:pStyle w:val="Titolo1"/>
        <w:tabs>
          <w:tab w:val="num" w:pos="432"/>
        </w:tabs>
        <w:suppressAutoHyphens/>
        <w:autoSpaceDE w:val="0"/>
        <w:ind w:left="432" w:hanging="432"/>
        <w:jc w:val="right"/>
        <w:rPr>
          <w:sz w:val="32"/>
          <w:szCs w:val="32"/>
        </w:rPr>
      </w:pPr>
      <w:r>
        <w:rPr>
          <w:sz w:val="32"/>
        </w:rPr>
        <w:t xml:space="preserve">PROVINCIA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FERMO</w:t>
      </w:r>
    </w:p>
    <w:p w:rsidR="00404BB9" w:rsidRDefault="00404BB9" w:rsidP="00404BB9">
      <w:pPr>
        <w:autoSpaceDE w:val="0"/>
        <w:jc w:val="right"/>
        <w:rPr>
          <w:bCs/>
        </w:rPr>
      </w:pPr>
      <w:r>
        <w:rPr>
          <w:b/>
          <w:bCs/>
          <w:sz w:val="32"/>
          <w:szCs w:val="32"/>
        </w:rPr>
        <w:t>Settore Viabilità - Infrastrutture - Urbanistica</w:t>
      </w:r>
    </w:p>
    <w:p w:rsidR="00404BB9" w:rsidRDefault="00404BB9" w:rsidP="00404BB9">
      <w:pPr>
        <w:pStyle w:val="Titolo7"/>
        <w:numPr>
          <w:ilvl w:val="6"/>
          <w:numId w:val="0"/>
        </w:numPr>
        <w:tabs>
          <w:tab w:val="num" w:pos="1296"/>
        </w:tabs>
        <w:suppressAutoHyphens/>
        <w:autoSpaceDE w:val="0"/>
        <w:ind w:left="1296" w:hanging="1296"/>
        <w:jc w:val="right"/>
      </w:pPr>
      <w:r>
        <w:rPr>
          <w:bCs/>
        </w:rPr>
        <w:t>V.le Trento, 113 – 63900 Fermo</w:t>
      </w:r>
    </w:p>
    <w:p w:rsidR="00404BB9" w:rsidRDefault="00404BB9" w:rsidP="00404BB9">
      <w:pPr>
        <w:jc w:val="right"/>
      </w:pPr>
      <w:r>
        <w:t xml:space="preserve">PEC: </w:t>
      </w:r>
      <w:hyperlink r:id="rId8" w:history="1">
        <w:r>
          <w:rPr>
            <w:rStyle w:val="Collegamentoipertestuale"/>
          </w:rPr>
          <w:t>provincia.fm.urbanistica@emarche</w:t>
        </w:r>
      </w:hyperlink>
      <w:r>
        <w:rPr>
          <w:rStyle w:val="Collegamentoipertestuale"/>
        </w:rPr>
        <w:t>.it</w:t>
      </w:r>
    </w:p>
    <w:p w:rsidR="00404BB9" w:rsidRDefault="00404BB9" w:rsidP="00404BB9">
      <w:pPr>
        <w:autoSpaceDE w:val="0"/>
        <w:rPr>
          <w:b/>
          <w:bCs/>
          <w:sz w:val="32"/>
          <w:szCs w:val="32"/>
        </w:rPr>
      </w:pPr>
    </w:p>
    <w:p w:rsidR="00404BB9" w:rsidRDefault="00404BB9" w:rsidP="00404BB9">
      <w:pPr>
        <w:autoSpaceDE w:val="0"/>
        <w:jc w:val="center"/>
        <w:rPr>
          <w:b/>
          <w:bCs/>
          <w:sz w:val="32"/>
          <w:szCs w:val="32"/>
        </w:rPr>
      </w:pPr>
    </w:p>
    <w:p w:rsidR="00404BB9" w:rsidRDefault="00404BB9" w:rsidP="00404BB9"/>
    <w:p w:rsidR="00404BB9" w:rsidRDefault="00404BB9" w:rsidP="00404BB9"/>
    <w:tbl>
      <w:tblPr>
        <w:tblW w:w="0" w:type="auto"/>
        <w:tblInd w:w="-15" w:type="dxa"/>
        <w:tblLayout w:type="fixed"/>
        <w:tblLook w:val="0000"/>
      </w:tblPr>
      <w:tblGrid>
        <w:gridCol w:w="1809"/>
        <w:gridCol w:w="8110"/>
      </w:tblGrid>
      <w:tr w:rsidR="00404BB9" w:rsidTr="00B96BAF">
        <w:trPr>
          <w:trHeight w:val="1407"/>
        </w:trPr>
        <w:tc>
          <w:tcPr>
            <w:tcW w:w="18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BB9" w:rsidRDefault="00404BB9" w:rsidP="00B96B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1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04BB9" w:rsidRPr="00D17277" w:rsidRDefault="00404BB9" w:rsidP="00B96BAF">
            <w:pPr>
              <w:jc w:val="both"/>
              <w:rPr>
                <w:sz w:val="24"/>
                <w:szCs w:val="24"/>
              </w:rPr>
            </w:pPr>
            <w:r w:rsidRPr="00117277">
              <w:rPr>
                <w:b/>
                <w:sz w:val="24"/>
                <w:szCs w:val="24"/>
              </w:rPr>
              <w:t xml:space="preserve">Bando pubblico per l’assegnazione dei quantitativi autorizzabili a nuovi progetti di attività estrattiva relativi alla tipologia di materiale di cava denominata "ghiaia e sabbia" (artt. 2 e 26 delle NTA del PPAE e art. 3, comma 1, lett. “a” della </w:t>
            </w:r>
            <w:proofErr w:type="spellStart"/>
            <w:r w:rsidRPr="00117277">
              <w:rPr>
                <w:b/>
                <w:sz w:val="24"/>
                <w:szCs w:val="24"/>
              </w:rPr>
              <w:t>L.R.</w:t>
            </w:r>
            <w:proofErr w:type="spellEnd"/>
            <w:r w:rsidRPr="00117277">
              <w:rPr>
                <w:b/>
                <w:sz w:val="24"/>
                <w:szCs w:val="24"/>
              </w:rPr>
              <w:t xml:space="preserve"> n. 71/1997 e </w:t>
            </w:r>
            <w:proofErr w:type="spellStart"/>
            <w:r w:rsidRPr="00117277">
              <w:rPr>
                <w:b/>
                <w:sz w:val="24"/>
                <w:szCs w:val="24"/>
              </w:rPr>
              <w:t>s.m.i.</w:t>
            </w:r>
            <w:proofErr w:type="spellEnd"/>
            <w:r w:rsidRPr="00117277">
              <w:rPr>
                <w:b/>
                <w:sz w:val="24"/>
                <w:szCs w:val="24"/>
              </w:rPr>
              <w:t>)</w:t>
            </w:r>
          </w:p>
        </w:tc>
      </w:tr>
    </w:tbl>
    <w:p w:rsidR="00404BB9" w:rsidRDefault="00404BB9" w:rsidP="00404BB9">
      <w:pPr>
        <w:rPr>
          <w:sz w:val="22"/>
          <w:szCs w:val="22"/>
        </w:rPr>
      </w:pPr>
    </w:p>
    <w:p w:rsidR="00404BB9" w:rsidRDefault="00404BB9" w:rsidP="00404BB9">
      <w:pPr>
        <w:rPr>
          <w:sz w:val="22"/>
          <w:szCs w:val="22"/>
        </w:rPr>
      </w:pPr>
    </w:p>
    <w:p w:rsidR="00404BB9" w:rsidRDefault="00404BB9" w:rsidP="00404BB9"/>
    <w:p w:rsidR="00404BB9" w:rsidRPr="00A85747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lang w:val="it-IT"/>
        </w:rPr>
      </w:pPr>
      <w:r>
        <w:rPr>
          <w:sz w:val="22"/>
          <w:szCs w:val="22"/>
          <w:lang w:val="it-IT"/>
        </w:rPr>
        <w:t>Il/La sottoscritto/a ______________________________________________ nato/a il ____________________</w:t>
      </w:r>
    </w:p>
    <w:p w:rsidR="00404BB9" w:rsidRPr="00A85747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lang w:val="it-IT"/>
        </w:rPr>
      </w:pPr>
      <w:r w:rsidRPr="00510B0C">
        <w:pict>
          <v:rect id="_x0000_s1035" style="position:absolute;left:0;text-align:left;margin-left:-6.55pt;margin-top:18.8pt;width:12.75pt;height:12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sz w:val="22"/>
          <w:szCs w:val="22"/>
          <w:lang w:val="it-IT"/>
        </w:rPr>
        <w:t xml:space="preserve">a ______________________________ in qualità di </w:t>
      </w:r>
      <w:r>
        <w:rPr>
          <w:b/>
          <w:bCs/>
          <w:i/>
          <w:lang w:val="it-IT"/>
        </w:rPr>
        <w:t>(barrare la casella che interessa):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284"/>
        <w:rPr>
          <w:sz w:val="22"/>
          <w:szCs w:val="22"/>
          <w:lang w:val="it-IT"/>
        </w:rPr>
      </w:pPr>
      <w:r w:rsidRPr="00510B0C">
        <w:pict>
          <v:rect id="_x0000_s1036" style="position:absolute;left:0;text-align:left;margin-left:-6.55pt;margin-top:18.6pt;width:12.75pt;height:12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sz w:val="22"/>
          <w:szCs w:val="22"/>
          <w:lang w:val="it-IT"/>
        </w:rPr>
        <w:t xml:space="preserve">Titolare o Legale rappresentante 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Procuratore, come da procura generale/speciale in data ___/___/______ a rogito Notar _______________  ____________________________ Rep. n. ___________________ </w:t>
      </w:r>
      <w:r>
        <w:rPr>
          <w:lang w:val="it-IT"/>
        </w:rPr>
        <w:t xml:space="preserve">(allegata in originale o copia conforme) </w:t>
      </w:r>
    </w:p>
    <w:p w:rsidR="00404BB9" w:rsidRPr="00A85747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della Ditta_____________ ____________________________________________________________</w:t>
      </w:r>
    </w:p>
    <w:p w:rsidR="00404BB9" w:rsidRDefault="00404BB9" w:rsidP="00404BB9">
      <w:pPr>
        <w:tabs>
          <w:tab w:val="left" w:pos="9214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con sede legale in _______________________________________________cap ___________ (Prov. ______)</w:t>
      </w:r>
    </w:p>
    <w:p w:rsidR="00404BB9" w:rsidRDefault="00404BB9" w:rsidP="00404BB9">
      <w:pPr>
        <w:tabs>
          <w:tab w:val="left" w:pos="9214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Via _____________________________________ n. ___________ Tel. n. ________/____________________ Fax n. ________/________________indirizzo e-mail:_____________________________________________</w:t>
      </w:r>
    </w:p>
    <w:p w:rsidR="00404BB9" w:rsidRDefault="00404BB9" w:rsidP="00404BB9">
      <w:pPr>
        <w:tabs>
          <w:tab w:val="left" w:pos="9214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Indirizzo Posta Elettronica Certificata (PEC)_____________________________________________________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n.___________________________ Partita IVA n ____________________________________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INPS: sede di _____________________________ matricola </w:t>
      </w:r>
      <w:proofErr w:type="spellStart"/>
      <w:r>
        <w:rPr>
          <w:bCs/>
          <w:sz w:val="22"/>
          <w:szCs w:val="22"/>
          <w:lang w:val="it-IT"/>
        </w:rPr>
        <w:t>n°</w:t>
      </w:r>
      <w:proofErr w:type="spellEnd"/>
      <w:r>
        <w:rPr>
          <w:bCs/>
          <w:sz w:val="22"/>
          <w:szCs w:val="22"/>
          <w:lang w:val="it-IT"/>
        </w:rPr>
        <w:t xml:space="preserve"> _____________________________________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INAIL: sede di ____________________________ matricola </w:t>
      </w:r>
      <w:proofErr w:type="spellStart"/>
      <w:r>
        <w:rPr>
          <w:bCs/>
          <w:sz w:val="22"/>
          <w:szCs w:val="22"/>
          <w:lang w:val="it-IT"/>
        </w:rPr>
        <w:t>n°</w:t>
      </w:r>
      <w:proofErr w:type="spellEnd"/>
      <w:r>
        <w:rPr>
          <w:bCs/>
          <w:sz w:val="22"/>
          <w:szCs w:val="22"/>
          <w:lang w:val="it-IT"/>
        </w:rPr>
        <w:t xml:space="preserve"> _____________________________________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proofErr w:type="spellStart"/>
      <w:r>
        <w:rPr>
          <w:bCs/>
          <w:sz w:val="22"/>
          <w:szCs w:val="22"/>
          <w:lang w:val="it-IT"/>
        </w:rPr>
        <w:t>P.A.T.</w:t>
      </w:r>
      <w:proofErr w:type="spellEnd"/>
      <w:r>
        <w:rPr>
          <w:bCs/>
          <w:sz w:val="22"/>
          <w:szCs w:val="22"/>
          <w:lang w:val="it-IT"/>
        </w:rPr>
        <w:t xml:space="preserve"> (Posizione Assicurativa Territoriale) n.___________________________________________________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CASSA EDILE (se iscritti): sede di _____________________________________________ matricola </w:t>
      </w:r>
      <w:proofErr w:type="spellStart"/>
      <w:r>
        <w:rPr>
          <w:bCs/>
          <w:sz w:val="22"/>
          <w:szCs w:val="22"/>
          <w:lang w:val="it-IT"/>
        </w:rPr>
        <w:t>n°</w:t>
      </w:r>
      <w:proofErr w:type="spellEnd"/>
      <w:r>
        <w:rPr>
          <w:bCs/>
          <w:sz w:val="22"/>
          <w:szCs w:val="22"/>
          <w:lang w:val="it-IT"/>
        </w:rPr>
        <w:t xml:space="preserve"> __________________________________________   N. Dipendenti _________________________________</w:t>
      </w:r>
    </w:p>
    <w:p w:rsidR="00404BB9" w:rsidRPr="00A85747" w:rsidRDefault="00404BB9" w:rsidP="00404BB9">
      <w:pPr>
        <w:pStyle w:val="sche3"/>
        <w:tabs>
          <w:tab w:val="left" w:pos="9214"/>
        </w:tabs>
        <w:spacing w:line="360" w:lineRule="auto"/>
        <w:ind w:left="-142"/>
        <w:rPr>
          <w:lang w:val="it-IT"/>
        </w:rPr>
      </w:pPr>
      <w:r>
        <w:rPr>
          <w:bCs/>
          <w:sz w:val="22"/>
          <w:szCs w:val="22"/>
          <w:lang w:val="it-IT"/>
        </w:rPr>
        <w:t xml:space="preserve">C.C.N.L. _________________________________________________________________________________ </w:t>
      </w:r>
    </w:p>
    <w:p w:rsidR="00404BB9" w:rsidRPr="00A85747" w:rsidRDefault="00404BB9" w:rsidP="00404BB9">
      <w:pPr>
        <w:pStyle w:val="sche3"/>
        <w:tabs>
          <w:tab w:val="left" w:pos="9214"/>
        </w:tabs>
        <w:spacing w:line="360" w:lineRule="auto"/>
        <w:ind w:left="284"/>
        <w:rPr>
          <w:lang w:val="it-IT"/>
        </w:rPr>
      </w:pPr>
      <w:r w:rsidRPr="00510B0C">
        <w:lastRenderedPageBreak/>
        <w:pict>
          <v:rect id="_x0000_s1037" style="position:absolute;left:0;text-align:left;margin-left:-8.05pt;margin-top:1.25pt;width:12.75pt;height:12pt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bCs/>
          <w:sz w:val="22"/>
          <w:szCs w:val="22"/>
          <w:lang w:val="it-IT"/>
        </w:rPr>
        <w:t>(</w:t>
      </w:r>
      <w:r>
        <w:rPr>
          <w:bCs/>
          <w:i/>
          <w:lang w:val="it-IT"/>
        </w:rPr>
        <w:t>in caso di Cooperativa</w:t>
      </w:r>
      <w:r>
        <w:rPr>
          <w:bCs/>
          <w:sz w:val="22"/>
          <w:szCs w:val="22"/>
          <w:lang w:val="it-IT"/>
        </w:rPr>
        <w:t>) iscritta all’Albo delle Società Cooperative n. __________;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284"/>
        <w:rPr>
          <w:bCs/>
          <w:sz w:val="22"/>
          <w:szCs w:val="22"/>
          <w:lang w:val="it-IT"/>
        </w:rPr>
      </w:pPr>
      <w:r w:rsidRPr="00510B0C">
        <w:pict>
          <v:rect id="_x0000_s1038" style="position:absolute;left:0;text-align:left;margin-left:-8.05pt;margin-top:1.25pt;width:12.75pt;height:12pt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bCs/>
          <w:sz w:val="22"/>
          <w:szCs w:val="22"/>
          <w:lang w:val="it-IT"/>
        </w:rPr>
        <w:t>(</w:t>
      </w:r>
      <w:r>
        <w:rPr>
          <w:bCs/>
          <w:i/>
          <w:lang w:val="it-IT"/>
        </w:rPr>
        <w:t>in caso di Cooperativa sociale</w:t>
      </w:r>
      <w:r>
        <w:rPr>
          <w:bCs/>
          <w:sz w:val="22"/>
          <w:szCs w:val="22"/>
          <w:lang w:val="it-IT"/>
        </w:rPr>
        <w:t>) iscritta all’Albo della Regione _____________________ alla sez. _______;</w:t>
      </w:r>
    </w:p>
    <w:p w:rsidR="00404BB9" w:rsidRDefault="00404BB9" w:rsidP="00404BB9">
      <w:pPr>
        <w:pStyle w:val="sche3"/>
        <w:tabs>
          <w:tab w:val="left" w:pos="9214"/>
        </w:tabs>
        <w:spacing w:line="360" w:lineRule="auto"/>
        <w:ind w:left="284"/>
        <w:rPr>
          <w:bCs/>
          <w:sz w:val="22"/>
          <w:szCs w:val="22"/>
          <w:lang w:val="it-IT"/>
        </w:rPr>
      </w:pP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Referente per la procedura 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ind w:left="425" w:hanging="425"/>
        <w:rPr>
          <w:b/>
          <w:sz w:val="22"/>
          <w:szCs w:val="22"/>
        </w:rPr>
      </w:pPr>
      <w:r>
        <w:rPr>
          <w:sz w:val="22"/>
          <w:szCs w:val="22"/>
        </w:rPr>
        <w:t xml:space="preserve">Nome e Cognome _____________________________________________ n.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26" w:hanging="426"/>
        <w:jc w:val="both"/>
        <w:rPr>
          <w:i/>
        </w:rPr>
      </w:pPr>
      <w:r>
        <w:rPr>
          <w:b/>
          <w:sz w:val="22"/>
          <w:szCs w:val="22"/>
        </w:rPr>
        <w:t xml:space="preserve">Indirizzo al quale inviare la corrispondenza relativa alla procedura: 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both"/>
        <w:rPr>
          <w:sz w:val="10"/>
          <w:szCs w:val="10"/>
        </w:rPr>
      </w:pPr>
      <w:r>
        <w:rPr>
          <w:i/>
        </w:rPr>
        <w:t>Il sottoscritto elegge domicilio all’indirizzo indicato ed autorizza la Provincia di Fermo a procedere alle comunicazioni relative alla procedura in oggetto anche mediante fax e/o posta elettronica, attraverso i recapiti di seguito indicati.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26"/>
          <w:tab w:val="right" w:pos="9639"/>
        </w:tabs>
        <w:ind w:left="426" w:hanging="426"/>
        <w:rPr>
          <w:sz w:val="10"/>
          <w:szCs w:val="10"/>
        </w:rPr>
      </w:pP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26"/>
          <w:tab w:val="right" w:pos="9639"/>
        </w:tabs>
        <w:spacing w:line="36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 Città __________________________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n. tel. _______________________________________ n. fax ____________________________________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indirizzo di Posta Elettronica Certificata (PEC) _________________________________________________</w:t>
      </w:r>
    </w:p>
    <w:p w:rsidR="00404BB9" w:rsidRDefault="00404BB9" w:rsidP="00404BB9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ind w:left="425" w:hanging="425"/>
        <w:rPr>
          <w:b/>
          <w:bCs/>
          <w:sz w:val="22"/>
          <w:szCs w:val="22"/>
        </w:rPr>
      </w:pPr>
      <w:r>
        <w:rPr>
          <w:sz w:val="22"/>
          <w:szCs w:val="22"/>
        </w:rPr>
        <w:t>indirizzo e-mail __________________________________________________________________________</w:t>
      </w:r>
    </w:p>
    <w:p w:rsidR="00404BB9" w:rsidRDefault="00404BB9" w:rsidP="00404BB9">
      <w:pPr>
        <w:autoSpaceDE w:val="0"/>
        <w:spacing w:line="360" w:lineRule="auto"/>
        <w:ind w:left="-142"/>
        <w:jc w:val="center"/>
        <w:rPr>
          <w:b/>
          <w:bCs/>
          <w:sz w:val="22"/>
          <w:szCs w:val="22"/>
        </w:rPr>
      </w:pPr>
    </w:p>
    <w:p w:rsidR="00404BB9" w:rsidRPr="00EB68F9" w:rsidRDefault="00404BB9" w:rsidP="00404BB9">
      <w:pPr>
        <w:autoSpaceDE w:val="0"/>
        <w:spacing w:line="360" w:lineRule="auto"/>
        <w:ind w:left="-142"/>
        <w:jc w:val="center"/>
        <w:rPr>
          <w:b/>
          <w:bCs/>
        </w:rPr>
      </w:pPr>
      <w:r w:rsidRPr="00EB68F9">
        <w:rPr>
          <w:b/>
          <w:bCs/>
        </w:rPr>
        <w:t>CHIEDE</w:t>
      </w:r>
    </w:p>
    <w:p w:rsidR="00404BB9" w:rsidRPr="00117277" w:rsidRDefault="00404BB9" w:rsidP="00404BB9">
      <w:pPr>
        <w:pStyle w:val="Paragrafoelenco"/>
        <w:numPr>
          <w:ilvl w:val="0"/>
          <w:numId w:val="40"/>
        </w:numPr>
        <w:suppressAutoHyphens/>
        <w:spacing w:before="120" w:line="360" w:lineRule="auto"/>
        <w:ind w:left="284"/>
        <w:contextualSpacing w:val="0"/>
        <w:jc w:val="both"/>
        <w:rPr>
          <w:rFonts w:cs="Arial"/>
          <w:sz w:val="22"/>
          <w:szCs w:val="22"/>
        </w:rPr>
      </w:pPr>
      <w:r w:rsidRPr="00117277">
        <w:rPr>
          <w:sz w:val="22"/>
          <w:szCs w:val="22"/>
        </w:rPr>
        <w:t xml:space="preserve">La partecipazione al bando pubblico indicato in oggetto mediante presentazione di un progetto di attività estrattiva relativo alla tipologia di materiale di cava denominata "ghiaia e sabbia" (art. 3, comma 1, lett. “a” della </w:t>
      </w:r>
      <w:proofErr w:type="spellStart"/>
      <w:r w:rsidRPr="00117277">
        <w:rPr>
          <w:sz w:val="22"/>
          <w:szCs w:val="22"/>
        </w:rPr>
        <w:t>L.R.</w:t>
      </w:r>
      <w:proofErr w:type="spellEnd"/>
      <w:r w:rsidRPr="00117277">
        <w:rPr>
          <w:sz w:val="22"/>
          <w:szCs w:val="22"/>
        </w:rPr>
        <w:t xml:space="preserve"> n. 71/1997 ed artt. 2 e 26 delle NTA del PPAE);</w:t>
      </w:r>
    </w:p>
    <w:p w:rsidR="00404BB9" w:rsidRPr="0068098E" w:rsidRDefault="00404BB9" w:rsidP="00404BB9">
      <w:pPr>
        <w:pStyle w:val="Paragrafoelenco"/>
        <w:numPr>
          <w:ilvl w:val="0"/>
          <w:numId w:val="40"/>
        </w:numPr>
        <w:suppressAutoHyphens/>
        <w:spacing w:before="120" w:line="360" w:lineRule="auto"/>
        <w:ind w:left="284"/>
        <w:contextualSpacing w:val="0"/>
        <w:jc w:val="both"/>
        <w:rPr>
          <w:rFonts w:cs="Arial"/>
          <w:sz w:val="22"/>
          <w:szCs w:val="22"/>
        </w:rPr>
      </w:pPr>
      <w:r w:rsidRPr="0068098E">
        <w:rPr>
          <w:rFonts w:cs="Arial"/>
          <w:sz w:val="22"/>
          <w:szCs w:val="22"/>
        </w:rPr>
        <w:t xml:space="preserve">l’avvio del procedimento di verifica di assoggettabilità ai sensi dell’art. 20 del d.lgs. 152/2006 </w:t>
      </w:r>
      <w:r>
        <w:rPr>
          <w:rFonts w:cs="Arial"/>
          <w:sz w:val="22"/>
          <w:szCs w:val="22"/>
        </w:rPr>
        <w:t xml:space="preserve">e </w:t>
      </w:r>
      <w:proofErr w:type="spellStart"/>
      <w:r>
        <w:rPr>
          <w:rFonts w:cs="Arial"/>
          <w:sz w:val="22"/>
          <w:szCs w:val="22"/>
        </w:rPr>
        <w:t>s.m.i.</w:t>
      </w:r>
      <w:proofErr w:type="spellEnd"/>
      <w:r>
        <w:rPr>
          <w:rFonts w:cs="Arial"/>
          <w:sz w:val="22"/>
          <w:szCs w:val="22"/>
        </w:rPr>
        <w:t xml:space="preserve"> </w:t>
      </w:r>
      <w:r w:rsidRPr="0068098E">
        <w:rPr>
          <w:rFonts w:cs="Arial"/>
          <w:sz w:val="22"/>
          <w:szCs w:val="22"/>
        </w:rPr>
        <w:t xml:space="preserve">e dell’art. 8 della </w:t>
      </w:r>
      <w:proofErr w:type="spellStart"/>
      <w:r w:rsidRPr="0068098E">
        <w:rPr>
          <w:rFonts w:cs="Arial"/>
          <w:sz w:val="22"/>
          <w:szCs w:val="22"/>
        </w:rPr>
        <w:t>L.R.</w:t>
      </w:r>
      <w:proofErr w:type="spellEnd"/>
      <w:r w:rsidRPr="0068098E">
        <w:rPr>
          <w:rFonts w:cs="Arial"/>
          <w:sz w:val="22"/>
          <w:szCs w:val="22"/>
        </w:rPr>
        <w:t xml:space="preserve"> 3/12 </w:t>
      </w:r>
      <w:r>
        <w:rPr>
          <w:rFonts w:cs="Arial"/>
          <w:sz w:val="22"/>
          <w:szCs w:val="22"/>
        </w:rPr>
        <w:t xml:space="preserve">e </w:t>
      </w:r>
      <w:proofErr w:type="spellStart"/>
      <w:r>
        <w:rPr>
          <w:rFonts w:cs="Arial"/>
          <w:sz w:val="22"/>
          <w:szCs w:val="22"/>
        </w:rPr>
        <w:t>s.m.i.</w:t>
      </w:r>
      <w:proofErr w:type="spellEnd"/>
      <w:r>
        <w:rPr>
          <w:rFonts w:cs="Arial"/>
          <w:sz w:val="22"/>
          <w:szCs w:val="22"/>
        </w:rPr>
        <w:t xml:space="preserve"> </w:t>
      </w:r>
      <w:r w:rsidRPr="0068098E">
        <w:rPr>
          <w:rFonts w:cs="Arial"/>
          <w:sz w:val="22"/>
          <w:szCs w:val="22"/>
        </w:rPr>
        <w:t xml:space="preserve">per il progetto sopra indicato che rientra nell’allegato B2 della </w:t>
      </w:r>
      <w:proofErr w:type="spellStart"/>
      <w:r w:rsidRPr="0068098E">
        <w:rPr>
          <w:rFonts w:cs="Arial"/>
          <w:sz w:val="22"/>
          <w:szCs w:val="22"/>
        </w:rPr>
        <w:t>L.R.</w:t>
      </w:r>
      <w:proofErr w:type="spellEnd"/>
      <w:r w:rsidRPr="0068098E">
        <w:rPr>
          <w:rFonts w:cs="Arial"/>
          <w:sz w:val="22"/>
          <w:szCs w:val="22"/>
        </w:rPr>
        <w:t xml:space="preserve"> 3/12</w:t>
      </w:r>
      <w:r>
        <w:rPr>
          <w:rFonts w:cs="Arial"/>
          <w:sz w:val="22"/>
          <w:szCs w:val="22"/>
        </w:rPr>
        <w:t xml:space="preserve"> e </w:t>
      </w:r>
      <w:proofErr w:type="spellStart"/>
      <w:r>
        <w:rPr>
          <w:rFonts w:cs="Arial"/>
          <w:sz w:val="22"/>
          <w:szCs w:val="22"/>
        </w:rPr>
        <w:t>s.m.i.</w:t>
      </w:r>
      <w:proofErr w:type="spellEnd"/>
      <w:r>
        <w:rPr>
          <w:rFonts w:cs="Arial"/>
          <w:sz w:val="22"/>
          <w:szCs w:val="22"/>
        </w:rPr>
        <w:t>, punto 8, lettera g;</w:t>
      </w:r>
    </w:p>
    <w:p w:rsidR="00404BB9" w:rsidRPr="0068098E" w:rsidRDefault="00404BB9" w:rsidP="00404BB9">
      <w:pPr>
        <w:pStyle w:val="Paragrafoelenco"/>
        <w:numPr>
          <w:ilvl w:val="0"/>
          <w:numId w:val="40"/>
        </w:numPr>
        <w:suppressAutoHyphens/>
        <w:spacing w:before="120" w:line="360" w:lineRule="auto"/>
        <w:ind w:left="284"/>
        <w:contextualSpacing w:val="0"/>
        <w:jc w:val="both"/>
        <w:rPr>
          <w:rFonts w:cs="Arial"/>
          <w:sz w:val="22"/>
          <w:szCs w:val="22"/>
        </w:rPr>
      </w:pPr>
      <w:r w:rsidRPr="0068098E">
        <w:rPr>
          <w:rFonts w:cs="Arial"/>
          <w:sz w:val="22"/>
          <w:szCs w:val="22"/>
        </w:rPr>
        <w:t xml:space="preserve">l’approvazione del piano di utilizzo delle terre e rocce da scavo di cui all’art. </w:t>
      </w:r>
      <w:r w:rsidRPr="0068098E">
        <w:rPr>
          <w:sz w:val="24"/>
          <w:szCs w:val="24"/>
        </w:rPr>
        <w:t xml:space="preserve"> 5 del D.M. n. 161/2012 e </w:t>
      </w:r>
      <w:proofErr w:type="spellStart"/>
      <w:r w:rsidRPr="0068098E">
        <w:rPr>
          <w:sz w:val="24"/>
          <w:szCs w:val="24"/>
        </w:rPr>
        <w:t>s.m.i.</w:t>
      </w:r>
      <w:proofErr w:type="spellEnd"/>
      <w:r w:rsidRPr="0068098E">
        <w:rPr>
          <w:rFonts w:cs="Arial"/>
          <w:sz w:val="22"/>
          <w:szCs w:val="22"/>
        </w:rPr>
        <w:t>;</w:t>
      </w:r>
    </w:p>
    <w:p w:rsidR="00404BB9" w:rsidRPr="0068098E" w:rsidRDefault="00404BB9" w:rsidP="00404BB9">
      <w:pPr>
        <w:spacing w:before="120" w:line="360" w:lineRule="auto"/>
        <w:jc w:val="center"/>
        <w:rPr>
          <w:rFonts w:cs="Arial"/>
          <w:b/>
          <w:caps/>
          <w:sz w:val="22"/>
          <w:szCs w:val="22"/>
        </w:rPr>
      </w:pPr>
      <w:r w:rsidRPr="0068098E">
        <w:rPr>
          <w:rFonts w:cs="Arial"/>
          <w:b/>
          <w:caps/>
          <w:sz w:val="22"/>
          <w:szCs w:val="22"/>
        </w:rPr>
        <w:t>CHIEDE inoltre</w:t>
      </w:r>
    </w:p>
    <w:p w:rsidR="00404BB9" w:rsidRPr="0068098E" w:rsidRDefault="00404BB9" w:rsidP="00404BB9">
      <w:pPr>
        <w:pStyle w:val="sche3"/>
        <w:tabs>
          <w:tab w:val="left" w:pos="1134"/>
          <w:tab w:val="left" w:pos="9214"/>
        </w:tabs>
        <w:spacing w:before="120"/>
        <w:rPr>
          <w:lang w:val="it-IT"/>
        </w:rPr>
      </w:pPr>
      <w:r w:rsidRPr="0068098E">
        <w:rPr>
          <w:i/>
          <w:iCs/>
          <w:sz w:val="22"/>
          <w:szCs w:val="22"/>
          <w:lang w:val="it-IT"/>
        </w:rPr>
        <w:t>(barrare la casella che interessa)</w:t>
      </w:r>
    </w:p>
    <w:p w:rsidR="00404BB9" w:rsidRPr="0068098E" w:rsidRDefault="00404BB9" w:rsidP="00404BB9">
      <w:pPr>
        <w:pStyle w:val="Corpodeltesto31"/>
        <w:tabs>
          <w:tab w:val="left" w:pos="0"/>
          <w:tab w:val="left" w:pos="9214"/>
        </w:tabs>
        <w:ind w:hanging="567"/>
        <w:rPr>
          <w:b w:val="0"/>
          <w:bCs w:val="0"/>
          <w:sz w:val="6"/>
          <w:szCs w:val="6"/>
        </w:rPr>
      </w:pPr>
      <w:r w:rsidRPr="0068098E">
        <w:rPr>
          <w:b w:val="0"/>
          <w:bCs w:val="0"/>
          <w:sz w:val="22"/>
          <w:szCs w:val="22"/>
        </w:rPr>
        <w:t xml:space="preserve">                   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spacing w:before="120"/>
        <w:ind w:left="567" w:hanging="567"/>
        <w:rPr>
          <w:b w:val="0"/>
          <w:bCs w:val="0"/>
        </w:rPr>
      </w:pPr>
      <w:r w:rsidRPr="0068098E">
        <w:rPr>
          <w:rFonts w:cs="Arial"/>
          <w:b w:val="0"/>
          <w:sz w:val="22"/>
          <w:szCs w:val="22"/>
        </w:rPr>
        <w:t xml:space="preserve">l’autorizzazione paesaggistica ai sensi dell’art. 146 del </w:t>
      </w:r>
      <w:proofErr w:type="spellStart"/>
      <w:r w:rsidRPr="0068098E">
        <w:rPr>
          <w:rFonts w:cs="Arial"/>
          <w:b w:val="0"/>
          <w:sz w:val="22"/>
          <w:szCs w:val="22"/>
        </w:rPr>
        <w:t>D.Lgs.</w:t>
      </w:r>
      <w:proofErr w:type="spellEnd"/>
      <w:r w:rsidRPr="0068098E">
        <w:rPr>
          <w:rFonts w:cs="Arial"/>
          <w:b w:val="0"/>
          <w:sz w:val="22"/>
          <w:szCs w:val="22"/>
        </w:rPr>
        <w:t xml:space="preserve"> n. 42/04</w:t>
      </w:r>
      <w:r>
        <w:rPr>
          <w:rFonts w:cs="Arial"/>
          <w:b w:val="0"/>
          <w:sz w:val="22"/>
          <w:szCs w:val="22"/>
        </w:rPr>
        <w:t xml:space="preserve"> e </w:t>
      </w:r>
      <w:proofErr w:type="spellStart"/>
      <w:r>
        <w:rPr>
          <w:rFonts w:cs="Arial"/>
          <w:b w:val="0"/>
          <w:sz w:val="22"/>
          <w:szCs w:val="22"/>
        </w:rPr>
        <w:t>s.m.i.</w:t>
      </w:r>
      <w:proofErr w:type="spellEnd"/>
      <w:r w:rsidRPr="0068098E">
        <w:rPr>
          <w:rFonts w:cs="Arial"/>
          <w:b w:val="0"/>
          <w:sz w:val="22"/>
          <w:szCs w:val="22"/>
        </w:rPr>
        <w:t>;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spacing w:before="120"/>
        <w:ind w:left="567" w:hanging="567"/>
        <w:rPr>
          <w:b w:val="0"/>
          <w:bCs w:val="0"/>
        </w:rPr>
      </w:pPr>
      <w:r w:rsidRPr="0068098E">
        <w:rPr>
          <w:rFonts w:cs="Arial"/>
          <w:b w:val="0"/>
          <w:sz w:val="22"/>
          <w:szCs w:val="22"/>
        </w:rPr>
        <w:t xml:space="preserve">la valutazione di incidenza di cui all’art. 5 del D.P.R. 357/97; </w:t>
      </w:r>
    </w:p>
    <w:p w:rsidR="00404BB9" w:rsidRDefault="00404BB9" w:rsidP="00404BB9">
      <w:pPr>
        <w:autoSpaceDE w:val="0"/>
        <w:spacing w:line="360" w:lineRule="auto"/>
        <w:rPr>
          <w:shd w:val="clear" w:color="auto" w:fill="FF00FF"/>
        </w:rPr>
      </w:pPr>
    </w:p>
    <w:p w:rsidR="00404BB9" w:rsidRDefault="00404BB9" w:rsidP="00404BB9">
      <w:pPr>
        <w:pStyle w:val="Corpodeltesto21"/>
        <w:widowControl/>
        <w:tabs>
          <w:tab w:val="left" w:pos="9214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fine, ai sensi degli articoli 46, 47 e 48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d.P.R.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28/12/2000 n. 445, consapevole delle sanzioni penali previste dall'articolo 76 del medesimo decreto per le ipotesi di falsità in atti e dichiarazioni mendaci ivi indicate,</w:t>
      </w:r>
    </w:p>
    <w:p w:rsidR="00404BB9" w:rsidRDefault="00404BB9" w:rsidP="00404BB9">
      <w:pPr>
        <w:pStyle w:val="Corpodeltesto21"/>
        <w:widowControl/>
        <w:tabs>
          <w:tab w:val="left" w:pos="9214"/>
        </w:tabs>
        <w:spacing w:before="120" w:line="240" w:lineRule="auto"/>
        <w:ind w:left="-567" w:righ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04BB9" w:rsidRDefault="00404BB9" w:rsidP="00404BB9">
      <w:pPr>
        <w:pStyle w:val="Corpodeltesto21"/>
        <w:widowControl/>
        <w:tabs>
          <w:tab w:val="left" w:pos="9214"/>
        </w:tabs>
        <w:spacing w:before="120" w:line="240" w:lineRule="auto"/>
        <w:ind w:left="-567" w:right="-567"/>
        <w:rPr>
          <w:rFonts w:ascii="Times New Roman" w:hAnsi="Times New Roman" w:cs="Times New Roman"/>
          <w:sz w:val="22"/>
          <w:szCs w:val="22"/>
        </w:rPr>
      </w:pPr>
    </w:p>
    <w:p w:rsidR="00404BB9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ind w:left="567" w:hanging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l’impresa è iscritta alla Camera di Commercio di _______________________________________ per la seguente attività__________________________________________________________</w:t>
      </w:r>
    </w:p>
    <w:p w:rsidR="00404BB9" w:rsidRDefault="00404BB9" w:rsidP="00404BB9">
      <w:pPr>
        <w:pStyle w:val="sche3"/>
        <w:tabs>
          <w:tab w:val="left" w:pos="1134"/>
          <w:tab w:val="left" w:pos="9214"/>
        </w:tabs>
        <w:ind w:left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</w:t>
      </w:r>
    </w:p>
    <w:p w:rsidR="00404BB9" w:rsidRDefault="00404BB9" w:rsidP="00404BB9">
      <w:pPr>
        <w:pStyle w:val="sche3"/>
        <w:tabs>
          <w:tab w:val="left" w:pos="0"/>
          <w:tab w:val="left" w:pos="9214"/>
        </w:tabs>
        <w:ind w:left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</w:t>
      </w:r>
    </w:p>
    <w:p w:rsidR="00404BB9" w:rsidRDefault="00404BB9" w:rsidP="00404BB9">
      <w:pPr>
        <w:pStyle w:val="sche3"/>
        <w:tabs>
          <w:tab w:val="left" w:pos="0"/>
          <w:tab w:val="left" w:pos="9214"/>
        </w:tabs>
        <w:spacing w:before="120"/>
        <w:ind w:left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ed attesta i seguenti dati (per le ditte con sede in uno stato straniero, indicare i dati di iscrizione nell’Albo o Lista ufficiale dello Stato di appartenenza):</w:t>
      </w:r>
    </w:p>
    <w:p w:rsidR="00404BB9" w:rsidRDefault="00404BB9" w:rsidP="00404BB9">
      <w:pPr>
        <w:pStyle w:val="sche3"/>
        <w:numPr>
          <w:ilvl w:val="0"/>
          <w:numId w:val="36"/>
        </w:numPr>
        <w:tabs>
          <w:tab w:val="clear" w:pos="360"/>
          <w:tab w:val="left" w:pos="284"/>
          <w:tab w:val="left" w:pos="851"/>
          <w:tab w:val="num" w:pos="927"/>
          <w:tab w:val="left" w:pos="1788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_______________________________________________________________;</w:t>
      </w:r>
    </w:p>
    <w:p w:rsidR="00404BB9" w:rsidRDefault="00404BB9" w:rsidP="00404BB9">
      <w:pPr>
        <w:pStyle w:val="sche3"/>
        <w:numPr>
          <w:ilvl w:val="0"/>
          <w:numId w:val="36"/>
        </w:numPr>
        <w:tabs>
          <w:tab w:val="clear" w:pos="360"/>
          <w:tab w:val="left" w:pos="284"/>
          <w:tab w:val="left" w:pos="851"/>
          <w:tab w:val="num" w:pos="927"/>
          <w:tab w:val="left" w:pos="1788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numero di iscrizione del Registro delle imprese ____________________________________, </w:t>
      </w:r>
    </w:p>
    <w:p w:rsidR="00404BB9" w:rsidRDefault="00404BB9" w:rsidP="00404BB9">
      <w:pPr>
        <w:pStyle w:val="sche3"/>
        <w:numPr>
          <w:ilvl w:val="0"/>
          <w:numId w:val="36"/>
        </w:numPr>
        <w:tabs>
          <w:tab w:val="clear" w:pos="360"/>
          <w:tab w:val="left" w:pos="284"/>
          <w:tab w:val="left" w:pos="851"/>
          <w:tab w:val="num" w:pos="927"/>
          <w:tab w:val="left" w:pos="1788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 di iscrizione: ____________________;</w:t>
      </w:r>
    </w:p>
    <w:p w:rsidR="00404BB9" w:rsidRDefault="00404BB9" w:rsidP="00404BB9">
      <w:pPr>
        <w:pStyle w:val="sche3"/>
        <w:numPr>
          <w:ilvl w:val="0"/>
          <w:numId w:val="36"/>
        </w:numPr>
        <w:tabs>
          <w:tab w:val="clear" w:pos="360"/>
          <w:tab w:val="left" w:pos="284"/>
          <w:tab w:val="left" w:pos="851"/>
          <w:tab w:val="num" w:pos="927"/>
          <w:tab w:val="left" w:pos="1788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numero Repertorio Economico </w:t>
      </w:r>
      <w:proofErr w:type="spellStart"/>
      <w:r>
        <w:rPr>
          <w:sz w:val="22"/>
          <w:szCs w:val="22"/>
          <w:lang w:val="it-IT"/>
        </w:rPr>
        <w:t>Amm.vo</w:t>
      </w:r>
      <w:proofErr w:type="spellEnd"/>
      <w:r>
        <w:rPr>
          <w:sz w:val="22"/>
          <w:szCs w:val="22"/>
          <w:lang w:val="it-IT"/>
        </w:rPr>
        <w:t xml:space="preserve"> _______________________ in data ____________;</w:t>
      </w:r>
    </w:p>
    <w:p w:rsidR="00404BB9" w:rsidRDefault="00404BB9" w:rsidP="00404BB9">
      <w:pPr>
        <w:pStyle w:val="sche3"/>
        <w:numPr>
          <w:ilvl w:val="0"/>
          <w:numId w:val="39"/>
        </w:numPr>
        <w:tabs>
          <w:tab w:val="clear" w:pos="360"/>
          <w:tab w:val="left" w:pos="284"/>
          <w:tab w:val="left" w:pos="851"/>
          <w:tab w:val="num" w:pos="927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forma giuridica_______________________________________________________________;</w:t>
      </w:r>
    </w:p>
    <w:p w:rsidR="00404BB9" w:rsidRDefault="00404BB9" w:rsidP="00404BB9">
      <w:pPr>
        <w:pStyle w:val="sche3"/>
        <w:numPr>
          <w:ilvl w:val="0"/>
          <w:numId w:val="38"/>
        </w:numPr>
        <w:tabs>
          <w:tab w:val="clear" w:pos="360"/>
          <w:tab w:val="left" w:pos="284"/>
          <w:tab w:val="left" w:pos="851"/>
          <w:tab w:val="num" w:pos="927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durata della società </w:t>
      </w:r>
      <w:r>
        <w:rPr>
          <w:lang w:val="it-IT"/>
        </w:rPr>
        <w:t>(</w:t>
      </w:r>
      <w:r>
        <w:rPr>
          <w:i/>
          <w:iCs/>
          <w:lang w:val="it-IT"/>
        </w:rPr>
        <w:t>data termine</w:t>
      </w:r>
      <w:r>
        <w:rPr>
          <w:lang w:val="it-IT"/>
        </w:rPr>
        <w:t>):</w:t>
      </w:r>
      <w:r>
        <w:rPr>
          <w:sz w:val="22"/>
          <w:szCs w:val="22"/>
          <w:lang w:val="it-IT"/>
        </w:rPr>
        <w:t xml:space="preserve"> ________________________________;</w:t>
      </w:r>
    </w:p>
    <w:p w:rsidR="00404BB9" w:rsidRPr="00A85747" w:rsidRDefault="00404BB9" w:rsidP="00404BB9">
      <w:pPr>
        <w:pStyle w:val="sche3"/>
        <w:numPr>
          <w:ilvl w:val="0"/>
          <w:numId w:val="38"/>
        </w:numPr>
        <w:tabs>
          <w:tab w:val="clear" w:pos="360"/>
          <w:tab w:val="left" w:pos="284"/>
          <w:tab w:val="left" w:pos="851"/>
          <w:tab w:val="num" w:pos="927"/>
          <w:tab w:val="left" w:pos="9214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 ultimo aggiornamento </w:t>
      </w:r>
      <w:r>
        <w:rPr>
          <w:lang w:val="it-IT"/>
        </w:rPr>
        <w:t>(</w:t>
      </w:r>
      <w:r>
        <w:rPr>
          <w:i/>
          <w:iCs/>
          <w:lang w:val="it-IT"/>
        </w:rPr>
        <w:t>quella in cui il rappresentante legale ha assunto la carica</w:t>
      </w:r>
      <w:r>
        <w:rPr>
          <w:lang w:val="it-IT"/>
        </w:rPr>
        <w:t>)</w:t>
      </w:r>
      <w:r>
        <w:rPr>
          <w:sz w:val="22"/>
          <w:szCs w:val="22"/>
          <w:lang w:val="it-IT"/>
        </w:rPr>
        <w:t xml:space="preserve"> ________________________________________________________;</w:t>
      </w:r>
    </w:p>
    <w:p w:rsidR="00404BB9" w:rsidRPr="00427A62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427A62">
        <w:rPr>
          <w:sz w:val="22"/>
          <w:szCs w:val="22"/>
          <w:lang w:val="it-IT"/>
        </w:rPr>
        <w:t xml:space="preserve">che l’impresa non si trova in stato di fallimento, di liquidazione coatta o di concordato preventivo </w:t>
      </w:r>
    </w:p>
    <w:p w:rsidR="00404BB9" w:rsidRPr="007C68C7" w:rsidRDefault="00404BB9" w:rsidP="00404BB9">
      <w:pPr>
        <w:tabs>
          <w:tab w:val="left" w:pos="9214"/>
        </w:tabs>
        <w:ind w:left="567"/>
        <w:jc w:val="both"/>
        <w:rPr>
          <w:sz w:val="22"/>
          <w:szCs w:val="22"/>
        </w:rPr>
      </w:pPr>
      <w:r w:rsidRPr="00427A62">
        <w:rPr>
          <w:sz w:val="22"/>
          <w:szCs w:val="22"/>
        </w:rPr>
        <w:t>(</w:t>
      </w:r>
      <w:r w:rsidRPr="00427A62">
        <w:rPr>
          <w:i/>
          <w:iCs/>
          <w:sz w:val="22"/>
          <w:szCs w:val="22"/>
        </w:rPr>
        <w:t xml:space="preserve">i suddetti fatti, stati o qualità sono verificabili dalla stazione appaltante </w:t>
      </w:r>
      <w:r w:rsidRPr="007C68C7">
        <w:rPr>
          <w:i/>
          <w:iCs/>
          <w:sz w:val="22"/>
          <w:szCs w:val="22"/>
        </w:rPr>
        <w:t xml:space="preserve">presso: </w:t>
      </w:r>
      <w:r w:rsidRPr="007C68C7">
        <w:rPr>
          <w:sz w:val="22"/>
          <w:szCs w:val="22"/>
        </w:rPr>
        <w:t>Camera di Commercio di _____________________________ indirizzo ____________________________ n. tel. __________________ n. fax __________________) e che non è in corso un procedimento per la dichiarazione di una di tali situazioni (</w:t>
      </w:r>
      <w:r w:rsidRPr="007C68C7">
        <w:rPr>
          <w:i/>
          <w:iCs/>
          <w:sz w:val="22"/>
          <w:szCs w:val="22"/>
        </w:rPr>
        <w:t>i suddetti fatti, stati o qualità sono verificabili dalla stazione appaltante presso</w:t>
      </w:r>
      <w:r w:rsidRPr="007C68C7">
        <w:rPr>
          <w:bCs/>
          <w:i/>
          <w:iCs/>
          <w:sz w:val="22"/>
          <w:szCs w:val="22"/>
        </w:rPr>
        <w:t>:</w:t>
      </w:r>
      <w:r w:rsidRPr="007C68C7">
        <w:rPr>
          <w:i/>
          <w:iCs/>
          <w:sz w:val="22"/>
          <w:szCs w:val="22"/>
        </w:rPr>
        <w:t xml:space="preserve"> </w:t>
      </w:r>
      <w:r w:rsidRPr="007C68C7">
        <w:rPr>
          <w:sz w:val="22"/>
          <w:szCs w:val="22"/>
        </w:rPr>
        <w:t>Tribunale di ______________________________ Sez. Fallimentare, indirizzo _____________________________ n. tel. ___________________ n. fax ______________________);</w:t>
      </w:r>
    </w:p>
    <w:p w:rsidR="00404BB9" w:rsidRPr="00AE1FE2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7C68C7">
        <w:rPr>
          <w:sz w:val="22"/>
          <w:szCs w:val="22"/>
          <w:lang w:val="it-IT"/>
        </w:rPr>
        <w:t>che nei propri confronti non è stata pronunciata sentenza di condanna passata in giudicato o emesso decreto penale di condanna divenuto irrevocabile, oppure di applicazione della pena su richiesta, ai sensi dell’art.444 del codice di procedura penale, relativi a delitti dolosi attinenti a reati connessi all'attività economica esercitata;</w:t>
      </w:r>
      <w:r w:rsidRPr="007C68C7">
        <w:rPr>
          <w:bCs/>
          <w:i/>
          <w:iCs/>
          <w:sz w:val="22"/>
          <w:szCs w:val="22"/>
          <w:lang w:val="it-IT"/>
        </w:rPr>
        <w:t xml:space="preserve"> i </w:t>
      </w:r>
      <w:r w:rsidRPr="007C68C7">
        <w:rPr>
          <w:i/>
          <w:iCs/>
          <w:sz w:val="22"/>
          <w:szCs w:val="22"/>
          <w:lang w:val="it-IT"/>
        </w:rPr>
        <w:t>suddetti fatti, stati o qualità sono verificabili dalla stazione appaltante presso:</w:t>
      </w:r>
      <w:r w:rsidRPr="007C68C7">
        <w:rPr>
          <w:sz w:val="22"/>
          <w:szCs w:val="22"/>
          <w:lang w:val="it-IT"/>
        </w:rPr>
        <w:t xml:space="preserve"> Uffici del Casellario Giudiziale presso il Tribunale di ___________________________________ indirizzo ______</w:t>
      </w:r>
      <w:r>
        <w:rPr>
          <w:sz w:val="22"/>
          <w:szCs w:val="22"/>
          <w:lang w:val="it-IT"/>
        </w:rPr>
        <w:t>__________</w:t>
      </w:r>
      <w:r w:rsidRPr="007C68C7">
        <w:rPr>
          <w:sz w:val="22"/>
          <w:szCs w:val="22"/>
          <w:lang w:val="it-IT"/>
        </w:rPr>
        <w:t>___________________ n.</w:t>
      </w:r>
      <w:r w:rsidRPr="00427A62">
        <w:rPr>
          <w:sz w:val="22"/>
          <w:szCs w:val="22"/>
          <w:lang w:val="it-IT"/>
        </w:rPr>
        <w:t xml:space="preserve"> tel. </w:t>
      </w:r>
      <w:r w:rsidRPr="00AE1FE2">
        <w:rPr>
          <w:sz w:val="22"/>
          <w:szCs w:val="22"/>
          <w:lang w:val="it-IT"/>
        </w:rPr>
        <w:t>____________</w:t>
      </w:r>
      <w:r>
        <w:rPr>
          <w:sz w:val="22"/>
          <w:szCs w:val="22"/>
          <w:lang w:val="it-IT"/>
        </w:rPr>
        <w:t>__</w:t>
      </w:r>
      <w:r w:rsidRPr="00AE1FE2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>____</w:t>
      </w:r>
      <w:r w:rsidRPr="00AE1FE2">
        <w:rPr>
          <w:sz w:val="22"/>
          <w:szCs w:val="22"/>
          <w:lang w:val="it-IT"/>
        </w:rPr>
        <w:t>__ n. fax ______</w:t>
      </w:r>
      <w:r>
        <w:rPr>
          <w:sz w:val="22"/>
          <w:szCs w:val="22"/>
          <w:lang w:val="it-IT"/>
        </w:rPr>
        <w:t>_____</w:t>
      </w:r>
      <w:r w:rsidRPr="00AE1FE2">
        <w:rPr>
          <w:sz w:val="22"/>
          <w:szCs w:val="22"/>
          <w:lang w:val="it-IT"/>
        </w:rPr>
        <w:t>____________);</w:t>
      </w:r>
    </w:p>
    <w:p w:rsidR="00404BB9" w:rsidRPr="00427A62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427A62">
        <w:rPr>
          <w:sz w:val="22"/>
          <w:szCs w:val="22"/>
          <w:lang w:val="it-IT"/>
        </w:rPr>
        <w:t xml:space="preserve">di non aver commesso gravi infrazioni, debitamente accertate, alle norme in materia di sicurezza e a ogni altro obbligo derivante dai rapporti di lavoro; </w:t>
      </w:r>
    </w:p>
    <w:p w:rsidR="00404BB9" w:rsidRPr="00A85747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non aver commesso violazioni, definitivamente accertate, alle norme in materia di contributi previdenziali e assistenziali, secondo la legislazione italiana;</w:t>
      </w:r>
    </w:p>
    <w:p w:rsidR="00404BB9" w:rsidRPr="00AE1FE2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i/>
          <w:sz w:val="22"/>
          <w:szCs w:val="22"/>
          <w:lang w:val="it-IT"/>
        </w:rPr>
      </w:pPr>
      <w:r w:rsidRPr="00AE1FE2">
        <w:rPr>
          <w:sz w:val="22"/>
          <w:szCs w:val="22"/>
          <w:lang w:val="it-IT"/>
        </w:rPr>
        <w:t xml:space="preserve">di mantenere regolare posizione previdenziale ad assicurativa presso gli Enti in epigrafe e di essere in regola con i relativi versamenti; </w:t>
      </w:r>
    </w:p>
    <w:p w:rsidR="00404BB9" w:rsidRPr="007C68C7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9C6D62">
        <w:rPr>
          <w:bCs/>
          <w:sz w:val="22"/>
          <w:szCs w:val="22"/>
          <w:lang w:val="it-IT"/>
        </w:rPr>
        <w:t xml:space="preserve">di avere la disponibilità del giacimento per cui si chiede </w:t>
      </w:r>
      <w:r>
        <w:rPr>
          <w:bCs/>
          <w:sz w:val="22"/>
          <w:szCs w:val="22"/>
          <w:lang w:val="it-IT"/>
        </w:rPr>
        <w:t>la partecipazione al bando</w:t>
      </w:r>
      <w:r w:rsidRPr="009C6D62">
        <w:rPr>
          <w:bCs/>
          <w:sz w:val="22"/>
          <w:szCs w:val="22"/>
          <w:lang w:val="it-IT"/>
        </w:rPr>
        <w:t xml:space="preserve"> in quanto</w:t>
      </w:r>
      <w:r w:rsidRPr="009C6D62">
        <w:rPr>
          <w:b/>
          <w:bCs/>
          <w:sz w:val="22"/>
          <w:szCs w:val="22"/>
          <w:lang w:val="it-IT"/>
        </w:rPr>
        <w:t xml:space="preserve"> </w:t>
      </w:r>
      <w:r w:rsidRPr="007C68C7">
        <w:rPr>
          <w:bCs/>
          <w:sz w:val="22"/>
          <w:szCs w:val="22"/>
          <w:lang w:val="it-IT"/>
        </w:rPr>
        <w:t>__________________________________________________________________________________</w:t>
      </w:r>
    </w:p>
    <w:p w:rsidR="00404BB9" w:rsidRDefault="00404BB9" w:rsidP="00404BB9">
      <w:pPr>
        <w:pStyle w:val="Corpodeltesto31"/>
        <w:tabs>
          <w:tab w:val="left" w:pos="0"/>
          <w:tab w:val="left" w:pos="9214"/>
        </w:tabs>
        <w:ind w:left="567" w:firstLine="17"/>
        <w:rPr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iCs/>
          <w:sz w:val="22"/>
          <w:szCs w:val="22"/>
        </w:rPr>
        <w:t xml:space="preserve">indicare il titolo giuridico che ne legittima la </w:t>
      </w:r>
      <w:proofErr w:type="spellStart"/>
      <w:r>
        <w:rPr>
          <w:b w:val="0"/>
          <w:bCs w:val="0"/>
          <w:i/>
          <w:iCs/>
          <w:sz w:val="22"/>
          <w:szCs w:val="22"/>
        </w:rPr>
        <w:t>disponibilità-es</w:t>
      </w:r>
      <w:proofErr w:type="spellEnd"/>
      <w:r>
        <w:rPr>
          <w:b w:val="0"/>
          <w:bCs w:val="0"/>
          <w:i/>
          <w:iCs/>
          <w:sz w:val="22"/>
          <w:szCs w:val="22"/>
        </w:rPr>
        <w:t>. proprietario, ecc....)</w:t>
      </w:r>
      <w:r>
        <w:rPr>
          <w:b w:val="0"/>
          <w:bCs w:val="0"/>
          <w:sz w:val="22"/>
          <w:szCs w:val="22"/>
        </w:rPr>
        <w:t>, del quale si allegano i certificati e le cartografie catastali;</w:t>
      </w:r>
    </w:p>
    <w:p w:rsidR="00404BB9" w:rsidRPr="00131D89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lang w:val="it-IT"/>
        </w:rPr>
      </w:pPr>
      <w:r w:rsidRPr="00131D89">
        <w:rPr>
          <w:i/>
          <w:iCs/>
          <w:sz w:val="22"/>
          <w:szCs w:val="22"/>
          <w:lang w:val="it-IT"/>
        </w:rPr>
        <w:t>(barrare la casella che interessa)</w:t>
      </w:r>
    </w:p>
    <w:p w:rsidR="00404BB9" w:rsidRPr="009C6D62" w:rsidRDefault="00404BB9" w:rsidP="00404BB9">
      <w:pPr>
        <w:pStyle w:val="Corpodeltesto31"/>
        <w:tabs>
          <w:tab w:val="left" w:pos="0"/>
          <w:tab w:val="left" w:pos="9214"/>
        </w:tabs>
        <w:ind w:hanging="567"/>
        <w:rPr>
          <w:b w:val="0"/>
          <w:bCs w:val="0"/>
          <w:sz w:val="6"/>
          <w:szCs w:val="6"/>
        </w:rPr>
      </w:pPr>
      <w:r>
        <w:rPr>
          <w:b w:val="0"/>
          <w:bCs w:val="0"/>
          <w:sz w:val="22"/>
          <w:szCs w:val="22"/>
        </w:rPr>
        <w:t xml:space="preserve">                   </w:t>
      </w:r>
    </w:p>
    <w:p w:rsidR="00404BB9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 w:hanging="567"/>
        <w:rPr>
          <w:b w:val="0"/>
          <w:bCs w:val="0"/>
        </w:rPr>
      </w:pPr>
      <w:r w:rsidRPr="000423D4">
        <w:rPr>
          <w:b w:val="0"/>
          <w:bCs w:val="0"/>
          <w:sz w:val="22"/>
          <w:szCs w:val="22"/>
        </w:rPr>
        <w:t>che la ditta non d</w:t>
      </w:r>
      <w:r>
        <w:rPr>
          <w:b w:val="0"/>
          <w:bCs w:val="0"/>
          <w:sz w:val="22"/>
          <w:szCs w:val="22"/>
        </w:rPr>
        <w:t>eve</w:t>
      </w:r>
      <w:r w:rsidRPr="000423D4">
        <w:rPr>
          <w:b w:val="0"/>
          <w:bCs w:val="0"/>
          <w:sz w:val="22"/>
          <w:szCs w:val="22"/>
        </w:rPr>
        <w:t xml:space="preserve"> soddisfare obblighi derivanti da precedenti provvedimenti di autorizzazione o concessione all'esercizio dell'attività estrattiva</w:t>
      </w:r>
      <w:r>
        <w:rPr>
          <w:b w:val="0"/>
          <w:bCs w:val="0"/>
          <w:sz w:val="22"/>
          <w:szCs w:val="22"/>
        </w:rPr>
        <w:t>;</w:t>
      </w:r>
      <w:r w:rsidRPr="000423D4">
        <w:rPr>
          <w:b w:val="0"/>
          <w:bCs w:val="0"/>
          <w:sz w:val="22"/>
          <w:szCs w:val="22"/>
        </w:rPr>
        <w:t xml:space="preserve"> </w:t>
      </w:r>
    </w:p>
    <w:p w:rsidR="00404BB9" w:rsidRPr="000423D4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 w:hanging="567"/>
        <w:rPr>
          <w:b w:val="0"/>
          <w:bCs w:val="0"/>
        </w:rPr>
      </w:pPr>
      <w:r w:rsidRPr="000423D4">
        <w:rPr>
          <w:b w:val="0"/>
          <w:bCs w:val="0"/>
          <w:sz w:val="22"/>
          <w:szCs w:val="22"/>
        </w:rPr>
        <w:t>che la ditta ha dato regolare esecuzione alle opere necessarie a soddisfare gli obblighi derivanti da precedenti provvedimenti di autorizzazione o concessione all'esercizio dell'attività estrattiva, senza aver commesso abusi o aver operato in difformità degli stessi</w:t>
      </w:r>
      <w:r>
        <w:rPr>
          <w:b w:val="0"/>
          <w:bCs w:val="0"/>
          <w:sz w:val="22"/>
          <w:szCs w:val="22"/>
        </w:rPr>
        <w:t>;</w:t>
      </w:r>
    </w:p>
    <w:p w:rsidR="00404BB9" w:rsidRPr="009F41DC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lang w:val="it-IT"/>
        </w:rPr>
      </w:pPr>
      <w:r w:rsidRPr="00607FE9">
        <w:rPr>
          <w:bCs/>
          <w:lang w:val="it-IT"/>
        </w:rPr>
        <w:t>c</w:t>
      </w:r>
      <w:r w:rsidRPr="00607FE9">
        <w:rPr>
          <w:bCs/>
          <w:sz w:val="22"/>
          <w:szCs w:val="22"/>
          <w:lang w:val="it-IT"/>
        </w:rPr>
        <w:t>he il valore dell'opera o dell'intervento da realizzare è il seguente: €_</w:t>
      </w:r>
      <w:r>
        <w:rPr>
          <w:bCs/>
          <w:sz w:val="22"/>
          <w:szCs w:val="22"/>
          <w:lang w:val="it-IT"/>
        </w:rPr>
        <w:t xml:space="preserve">_________________________ (in cifre) </w:t>
      </w:r>
      <w:r w:rsidRPr="00607FE9">
        <w:rPr>
          <w:bCs/>
          <w:sz w:val="22"/>
          <w:szCs w:val="22"/>
          <w:lang w:val="it-IT"/>
        </w:rPr>
        <w:t>Euro_____________________________________</w:t>
      </w:r>
      <w:r>
        <w:rPr>
          <w:bCs/>
          <w:sz w:val="22"/>
          <w:szCs w:val="22"/>
          <w:lang w:val="it-IT"/>
        </w:rPr>
        <w:t>__________________________</w:t>
      </w:r>
      <w:r w:rsidRPr="00607FE9">
        <w:rPr>
          <w:bCs/>
          <w:sz w:val="22"/>
          <w:szCs w:val="22"/>
          <w:lang w:val="it-IT"/>
        </w:rPr>
        <w:t xml:space="preserve">in lettere. </w:t>
      </w:r>
    </w:p>
    <w:p w:rsidR="00404BB9" w:rsidRPr="00607FE9" w:rsidRDefault="00404BB9" w:rsidP="00404BB9">
      <w:pPr>
        <w:pStyle w:val="sche3"/>
        <w:tabs>
          <w:tab w:val="left" w:pos="1134"/>
          <w:tab w:val="left" w:pos="9214"/>
        </w:tabs>
        <w:ind w:left="567"/>
        <w:rPr>
          <w:bCs/>
          <w:lang w:val="it-IT"/>
        </w:rPr>
      </w:pPr>
      <w:r w:rsidRPr="00607FE9">
        <w:rPr>
          <w:lang w:val="it-IT"/>
        </w:rPr>
        <w:t>(</w:t>
      </w:r>
      <w:r w:rsidRPr="00607FE9">
        <w:rPr>
          <w:i/>
          <w:iCs/>
          <w:lang w:val="it-IT"/>
        </w:rPr>
        <w:t xml:space="preserve">si specifica che per le attività estrattive il valore dichiarato dell'opera o dell'intervento si ricava moltiplicando il volume utile complessivo calcolato in banco per il valore commerciale in euro al metro cubo, stabilito con </w:t>
      </w:r>
      <w:proofErr w:type="spellStart"/>
      <w:r w:rsidRPr="00607FE9">
        <w:rPr>
          <w:i/>
          <w:iCs/>
          <w:lang w:val="it-IT"/>
        </w:rPr>
        <w:t>D.G.R.M.</w:t>
      </w:r>
      <w:proofErr w:type="spellEnd"/>
      <w:r w:rsidRPr="00607FE9">
        <w:rPr>
          <w:i/>
          <w:iCs/>
          <w:lang w:val="it-IT"/>
        </w:rPr>
        <w:t xml:space="preserve"> n. 1300 del 09/11/2004, ai fini dell'applicazione della sanzione di cui all'art. 20 della </w:t>
      </w:r>
      <w:proofErr w:type="spellStart"/>
      <w:r w:rsidRPr="00607FE9">
        <w:rPr>
          <w:i/>
          <w:iCs/>
          <w:lang w:val="it-IT"/>
        </w:rPr>
        <w:t>L.R.</w:t>
      </w:r>
      <w:proofErr w:type="spellEnd"/>
      <w:r w:rsidRPr="00607FE9">
        <w:rPr>
          <w:i/>
          <w:iCs/>
          <w:lang w:val="it-IT"/>
        </w:rPr>
        <w:t xml:space="preserve"> 71/97)</w:t>
      </w:r>
    </w:p>
    <w:p w:rsidR="00404BB9" w:rsidRPr="00131D89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131D89">
        <w:rPr>
          <w:bCs/>
          <w:sz w:val="22"/>
          <w:szCs w:val="22"/>
          <w:lang w:val="it-IT"/>
        </w:rPr>
        <w:t xml:space="preserve">che è stato redatto il programma di prevenzione dei rischi di infortunio e di malattie professionali, di igiene del lavoro e dell'ambiente e piano di sicurezza di cui al D.lgs. 626/1994 e </w:t>
      </w:r>
      <w:proofErr w:type="spellStart"/>
      <w:r w:rsidRPr="00131D89">
        <w:rPr>
          <w:bCs/>
          <w:sz w:val="22"/>
          <w:szCs w:val="22"/>
          <w:lang w:val="it-IT"/>
        </w:rPr>
        <w:t>s.m.i.</w:t>
      </w:r>
      <w:proofErr w:type="spellEnd"/>
      <w:r w:rsidRPr="00131D89">
        <w:rPr>
          <w:bCs/>
          <w:sz w:val="22"/>
          <w:szCs w:val="22"/>
          <w:lang w:val="it-IT"/>
        </w:rPr>
        <w:t xml:space="preserve"> e al D.lgs. 624/1996 e </w:t>
      </w:r>
      <w:proofErr w:type="spellStart"/>
      <w:r w:rsidRPr="00131D89">
        <w:rPr>
          <w:bCs/>
          <w:sz w:val="22"/>
          <w:szCs w:val="22"/>
          <w:lang w:val="it-IT"/>
        </w:rPr>
        <w:t>s.m.i.</w:t>
      </w:r>
      <w:proofErr w:type="spellEnd"/>
      <w:r w:rsidRPr="00131D89">
        <w:rPr>
          <w:bCs/>
          <w:sz w:val="22"/>
          <w:szCs w:val="22"/>
          <w:lang w:val="it-IT"/>
        </w:rPr>
        <w:t xml:space="preserve"> di cui si allega n.____________copie;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rFonts w:cs="Arial"/>
          <w:sz w:val="22"/>
          <w:szCs w:val="22"/>
          <w:lang w:val="it-IT"/>
        </w:rPr>
      </w:pPr>
      <w:r w:rsidRPr="0068098E">
        <w:rPr>
          <w:rFonts w:cs="Arial"/>
          <w:sz w:val="22"/>
          <w:szCs w:val="22"/>
          <w:lang w:val="it-IT"/>
        </w:rPr>
        <w:lastRenderedPageBreak/>
        <w:t>che l’intervento è localizzato nel territorio della/le seguente/i Provincia/e di</w:t>
      </w:r>
      <w:r>
        <w:rPr>
          <w:rFonts w:cs="Arial"/>
          <w:sz w:val="22"/>
          <w:szCs w:val="22"/>
          <w:lang w:val="it-IT"/>
        </w:rPr>
        <w:t xml:space="preserve"> </w:t>
      </w:r>
      <w:r w:rsidRPr="0068098E">
        <w:rPr>
          <w:rFonts w:cs="Arial"/>
          <w:sz w:val="22"/>
          <w:szCs w:val="22"/>
          <w:lang w:val="it-IT"/>
        </w:rPr>
        <w:t>________________________________________________________________________________;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68098E">
        <w:rPr>
          <w:bCs/>
          <w:sz w:val="22"/>
          <w:lang w:val="it-IT"/>
        </w:rPr>
        <w:t>c</w:t>
      </w:r>
      <w:r w:rsidRPr="0068098E">
        <w:rPr>
          <w:bCs/>
          <w:sz w:val="22"/>
          <w:szCs w:val="22"/>
          <w:lang w:val="it-IT"/>
        </w:rPr>
        <w:t>he i/il Comune/i ove il progetto è localizzato è/sono:</w:t>
      </w:r>
    </w:p>
    <w:p w:rsidR="00404BB9" w:rsidRPr="0068098E" w:rsidRDefault="00404BB9" w:rsidP="00404BB9">
      <w:pPr>
        <w:pStyle w:val="Corpodeltesto31"/>
        <w:ind w:left="633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_________________________________________________________________________________</w:t>
      </w:r>
    </w:p>
    <w:p w:rsidR="00404BB9" w:rsidRPr="0068098E" w:rsidRDefault="00404BB9" w:rsidP="00404BB9">
      <w:pPr>
        <w:pStyle w:val="Corpodeltesto31"/>
        <w:ind w:left="633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_________________________________________________________________________________;</w:t>
      </w:r>
    </w:p>
    <w:p w:rsidR="00404BB9" w:rsidRPr="0068098E" w:rsidRDefault="00404BB9" w:rsidP="00404BB9">
      <w:pPr>
        <w:pStyle w:val="Corpodeltesto3"/>
        <w:tabs>
          <w:tab w:val="num" w:pos="993"/>
        </w:tabs>
        <w:spacing w:before="120"/>
        <w:ind w:left="567"/>
        <w:rPr>
          <w:rFonts w:cs="Arial"/>
          <w:b/>
          <w:sz w:val="22"/>
          <w:szCs w:val="22"/>
        </w:rPr>
      </w:pPr>
      <w:r w:rsidRPr="0068098E">
        <w:rPr>
          <w:rFonts w:cs="Arial"/>
          <w:sz w:val="22"/>
          <w:szCs w:val="22"/>
        </w:rPr>
        <w:t>Località/frazione di__________________________________________________________________;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rFonts w:cs="Arial"/>
          <w:sz w:val="22"/>
          <w:szCs w:val="22"/>
          <w:lang w:val="it-IT"/>
        </w:rPr>
      </w:pPr>
      <w:r w:rsidRPr="0068098E">
        <w:rPr>
          <w:rFonts w:cs="Arial"/>
          <w:sz w:val="22"/>
          <w:szCs w:val="22"/>
          <w:lang w:val="it-IT"/>
        </w:rPr>
        <w:t>che l’intervento può avere impatti nel territorio del/i seguente/i Comune/i:</w:t>
      </w:r>
    </w:p>
    <w:p w:rsidR="00404BB9" w:rsidRPr="0068098E" w:rsidRDefault="00404BB9" w:rsidP="00404BB9">
      <w:pPr>
        <w:pStyle w:val="Corpodeltesto31"/>
        <w:ind w:left="633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_________________________________________________________________________________</w:t>
      </w:r>
    </w:p>
    <w:p w:rsidR="00404BB9" w:rsidRPr="0068098E" w:rsidRDefault="00404BB9" w:rsidP="00404BB9">
      <w:pPr>
        <w:pStyle w:val="Corpodeltesto31"/>
        <w:ind w:left="633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_________________________________________________________________________________;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68098E">
        <w:rPr>
          <w:bCs/>
          <w:sz w:val="22"/>
          <w:szCs w:val="22"/>
          <w:lang w:val="it-IT"/>
        </w:rPr>
        <w:t>che il dipartimento provinciale dell'ARPAM territorialmente competente è quello di ______________</w:t>
      </w:r>
    </w:p>
    <w:p w:rsidR="00404BB9" w:rsidRPr="0068098E" w:rsidRDefault="00404BB9" w:rsidP="00404BB9">
      <w:pPr>
        <w:pStyle w:val="Corpodeltesto31"/>
        <w:ind w:left="567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_________________________________________________________________________________;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68098E">
        <w:rPr>
          <w:bCs/>
          <w:sz w:val="22"/>
          <w:szCs w:val="22"/>
          <w:lang w:val="it-IT"/>
        </w:rPr>
        <w:t xml:space="preserve">che il progetto completo e lo studio preliminare ambientale sono depositati in formato elettronico e/o cartaceo (quest’ultimo a discrezione del proponente) presso i Comuni interessati e l'ARPAM territorialmente competente a ai sensi del comma 3 dell'art. 8 della </w:t>
      </w:r>
      <w:proofErr w:type="spellStart"/>
      <w:r w:rsidRPr="0068098E">
        <w:rPr>
          <w:bCs/>
          <w:sz w:val="22"/>
          <w:szCs w:val="22"/>
          <w:lang w:val="it-IT"/>
        </w:rPr>
        <w:t>L.R.</w:t>
      </w:r>
      <w:proofErr w:type="spellEnd"/>
      <w:r w:rsidRPr="0068098E">
        <w:rPr>
          <w:bCs/>
          <w:sz w:val="22"/>
          <w:szCs w:val="22"/>
          <w:lang w:val="it-IT"/>
        </w:rPr>
        <w:t xml:space="preserve"> 3/12 e </w:t>
      </w:r>
      <w:proofErr w:type="spellStart"/>
      <w:r w:rsidRPr="0068098E">
        <w:rPr>
          <w:bCs/>
          <w:sz w:val="22"/>
          <w:szCs w:val="22"/>
          <w:lang w:val="it-IT"/>
        </w:rPr>
        <w:t>s.m.i.</w:t>
      </w:r>
      <w:proofErr w:type="spellEnd"/>
      <w:r w:rsidRPr="0068098E">
        <w:rPr>
          <w:bCs/>
          <w:sz w:val="22"/>
          <w:szCs w:val="22"/>
          <w:lang w:val="it-IT"/>
        </w:rPr>
        <w:t xml:space="preserve"> e perfettamente corrispondenti a quelli allegati alla presente istanza; 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BC33CB">
        <w:rPr>
          <w:bCs/>
          <w:sz w:val="22"/>
          <w:szCs w:val="22"/>
          <w:lang w:val="it-IT"/>
        </w:rPr>
        <w:t>che sussiste perfetta corrispondenza tra i documenti cartacei e quelli resi su supporto informatico;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BC33CB">
        <w:rPr>
          <w:bCs/>
          <w:sz w:val="22"/>
          <w:szCs w:val="22"/>
          <w:lang w:val="it-IT"/>
        </w:rPr>
        <w:t xml:space="preserve">che, qualora entro 15 giorni a partire dalla data di presentazione della presente domanda non riceva comunicazioni da parte dell’Autorità Competente in merito alla completezza della documentazione presentata, procederà a proprie spese alla pubblicazione in data _______________________________ sul BUR, di apposito avviso redatto in conformità al Modello B1 della </w:t>
      </w:r>
      <w:proofErr w:type="spellStart"/>
      <w:r w:rsidRPr="00BC33CB">
        <w:rPr>
          <w:bCs/>
          <w:sz w:val="22"/>
          <w:szCs w:val="22"/>
          <w:lang w:val="it-IT"/>
        </w:rPr>
        <w:t>D.G.R.</w:t>
      </w:r>
      <w:proofErr w:type="spellEnd"/>
      <w:r w:rsidRPr="00BC33CB">
        <w:rPr>
          <w:bCs/>
          <w:sz w:val="22"/>
          <w:szCs w:val="22"/>
          <w:lang w:val="it-IT"/>
        </w:rPr>
        <w:t xml:space="preserve"> 1016 del 09/07/2012;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  <w:tab w:val="left" w:pos="9356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BC33CB">
        <w:rPr>
          <w:bCs/>
          <w:sz w:val="22"/>
          <w:szCs w:val="22"/>
          <w:lang w:val="it-IT"/>
        </w:rPr>
        <w:t>che darà notizia all’Autorità Competente dell’avvenuta pubblicazione dell’avviso di cui al punto precedente contestualmente alla sua pubblicazione;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BC33CB">
        <w:rPr>
          <w:bCs/>
          <w:sz w:val="22"/>
          <w:szCs w:val="22"/>
          <w:lang w:val="it-IT"/>
        </w:rPr>
        <w:t>che i seguenti dati e/o elaborati:</w:t>
      </w:r>
    </w:p>
    <w:p w:rsidR="00404BB9" w:rsidRPr="0068098E" w:rsidRDefault="00404BB9" w:rsidP="00404BB9">
      <w:pPr>
        <w:pStyle w:val="sche3"/>
        <w:tabs>
          <w:tab w:val="left" w:pos="1134"/>
          <w:tab w:val="left" w:pos="9214"/>
        </w:tabs>
        <w:ind w:left="567"/>
        <w:rPr>
          <w:bCs/>
          <w:sz w:val="22"/>
          <w:szCs w:val="22"/>
          <w:lang w:val="it-IT"/>
        </w:rPr>
      </w:pPr>
      <w:r w:rsidRPr="0068098E">
        <w:rPr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sche3"/>
        <w:tabs>
          <w:tab w:val="left" w:pos="1134"/>
          <w:tab w:val="left" w:pos="9214"/>
        </w:tabs>
        <w:spacing w:before="120"/>
        <w:ind w:left="567"/>
        <w:rPr>
          <w:bCs/>
          <w:sz w:val="22"/>
          <w:szCs w:val="22"/>
          <w:lang w:val="it-IT"/>
        </w:rPr>
      </w:pPr>
      <w:r w:rsidRPr="0068098E">
        <w:rPr>
          <w:bCs/>
          <w:sz w:val="22"/>
          <w:szCs w:val="22"/>
          <w:lang w:val="it-IT"/>
        </w:rPr>
        <w:t xml:space="preserve">costituiscono dati sensibili per ragioni di segreto industriale e/o commerciale, per cui si richiede all’autorità competente di non renderli pubblici; </w:t>
      </w:r>
    </w:p>
    <w:p w:rsidR="00404BB9" w:rsidRPr="0068098E" w:rsidRDefault="00404BB9" w:rsidP="00404BB9">
      <w:pPr>
        <w:pStyle w:val="Corpodeltesto21"/>
        <w:widowControl/>
        <w:tabs>
          <w:tab w:val="left" w:pos="9214"/>
        </w:tabs>
        <w:spacing w:before="360" w:line="240" w:lineRule="auto"/>
        <w:ind w:left="720" w:right="-567"/>
        <w:jc w:val="center"/>
        <w:rPr>
          <w:rFonts w:ascii="Times New Roman" w:hAnsi="Times New Roman" w:cs="Times New Roman"/>
          <w:sz w:val="22"/>
          <w:szCs w:val="22"/>
        </w:rPr>
      </w:pPr>
      <w:r w:rsidRPr="0068098E">
        <w:rPr>
          <w:rFonts w:ascii="Times New Roman" w:hAnsi="Times New Roman" w:cs="Times New Roman"/>
          <w:b/>
          <w:sz w:val="22"/>
          <w:szCs w:val="22"/>
        </w:rPr>
        <w:t>E DICHIARA INOLTRE</w:t>
      </w:r>
      <w:r w:rsidRPr="0068098E">
        <w:rPr>
          <w:rFonts w:ascii="Times New Roman" w:hAnsi="Times New Roman" w:cs="Times New Roman"/>
          <w:sz w:val="22"/>
          <w:szCs w:val="22"/>
        </w:rPr>
        <w:t>:</w:t>
      </w:r>
    </w:p>
    <w:p w:rsidR="00404BB9" w:rsidRPr="0068098E" w:rsidRDefault="00404BB9" w:rsidP="00404BB9">
      <w:pPr>
        <w:pStyle w:val="Corpodeltesto31"/>
        <w:tabs>
          <w:tab w:val="left" w:pos="0"/>
          <w:tab w:val="left" w:pos="9214"/>
        </w:tabs>
        <w:rPr>
          <w:b w:val="0"/>
          <w:bCs w:val="0"/>
        </w:rPr>
      </w:pP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lang w:val="it-IT"/>
        </w:rPr>
      </w:pPr>
      <w:r w:rsidRPr="0068098E">
        <w:rPr>
          <w:lang w:val="it-IT"/>
        </w:rPr>
        <w:tab/>
      </w:r>
      <w:r w:rsidRPr="0068098E">
        <w:rPr>
          <w:sz w:val="22"/>
          <w:szCs w:val="22"/>
          <w:lang w:val="it-IT"/>
        </w:rPr>
        <w:t xml:space="preserve">che il progetto presentato </w:t>
      </w:r>
      <w:r w:rsidRPr="0068098E">
        <w:rPr>
          <w:i/>
          <w:iCs/>
          <w:sz w:val="22"/>
          <w:szCs w:val="22"/>
          <w:lang w:val="it-IT"/>
        </w:rPr>
        <w:t>(barrare la casella che interessa)</w:t>
      </w:r>
      <w:r w:rsidRPr="0068098E">
        <w:rPr>
          <w:sz w:val="22"/>
          <w:szCs w:val="22"/>
          <w:lang w:val="it-IT"/>
        </w:rPr>
        <w:t xml:space="preserve">: </w:t>
      </w:r>
      <w:r w:rsidRPr="0068098E">
        <w:rPr>
          <w:lang w:val="it-IT"/>
        </w:rPr>
        <w:tab/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è conforme allo strumento urbanistico comunale vigente  ____________________ del Comune di___________________________________________________________________in quanto : 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spacing w:before="120"/>
        <w:ind w:left="1134" w:hanging="357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non è conforme allo strumento urbanistico comunale vigente  ___________________ del Comune di___________________________________________________________ in quanto : 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bCs/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che il progetto presentato</w:t>
      </w:r>
      <w:r w:rsidRPr="0068098E">
        <w:rPr>
          <w:lang w:val="it-IT"/>
        </w:rPr>
        <w:t xml:space="preserve"> </w:t>
      </w:r>
      <w:r w:rsidRPr="0068098E">
        <w:rPr>
          <w:sz w:val="22"/>
          <w:szCs w:val="22"/>
          <w:lang w:val="it-IT"/>
        </w:rPr>
        <w:t>è soggetto alla Valutazione di Incidenza di cui all’art. 5 del D.P.R. 357/97</w:t>
      </w:r>
      <w:r w:rsidRPr="0068098E">
        <w:rPr>
          <w:bCs/>
          <w:sz w:val="22"/>
          <w:szCs w:val="22"/>
          <w:lang w:val="it-IT"/>
        </w:rPr>
        <w:t xml:space="preserve"> e che quest’ultimo assieme allo studio preliminare ambientale sono depositati presso l’Ente gestore/Enti gestori delle aree della Rete Natura 2000 interessata/e ai fini della redazione del parere di competenza e perfettamente corrispondenti a quelli allegati alla presente istanza; </w:t>
      </w:r>
      <w:r w:rsidRPr="0068098E">
        <w:rPr>
          <w:i/>
          <w:iCs/>
          <w:sz w:val="22"/>
          <w:szCs w:val="22"/>
          <w:lang w:val="it-IT"/>
        </w:rPr>
        <w:t>(barrare la casella che interessa)</w:t>
      </w:r>
      <w:r w:rsidRPr="0068098E">
        <w:rPr>
          <w:sz w:val="22"/>
          <w:szCs w:val="22"/>
          <w:lang w:val="it-IT"/>
        </w:rPr>
        <w:t xml:space="preserve">: 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no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lastRenderedPageBreak/>
        <w:t>si, in quanto è fisicamente localizzato, anche solo parzialmente, nel/i seguente/i Sito/i della Rete Natura 2000 __________________________________________________________________;</w:t>
      </w:r>
    </w:p>
    <w:p w:rsidR="00404BB9" w:rsidRPr="0068098E" w:rsidRDefault="00404BB9" w:rsidP="00404BB9">
      <w:pPr>
        <w:pStyle w:val="Corpodeltesto31"/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 xml:space="preserve">si, in quanto pur non essendo fisicamente localizzato in un Sito della Rete Natura 2000, rientra nella fattispecie di cui al Punto 5 della </w:t>
      </w:r>
      <w:proofErr w:type="spellStart"/>
      <w:r w:rsidRPr="0068098E">
        <w:rPr>
          <w:b w:val="0"/>
          <w:bCs w:val="0"/>
          <w:sz w:val="22"/>
          <w:szCs w:val="22"/>
        </w:rPr>
        <w:t>D.G.R.</w:t>
      </w:r>
      <w:proofErr w:type="spellEnd"/>
      <w:r w:rsidRPr="0068098E">
        <w:rPr>
          <w:b w:val="0"/>
          <w:bCs w:val="0"/>
          <w:sz w:val="22"/>
          <w:szCs w:val="22"/>
        </w:rPr>
        <w:t xml:space="preserve"> 09/02/2010, n. 220 e, per tanto, potrebbe avere un’incidenza negativa sul/i seguente/i Sito/i della Rete Natura 2000 ________________________________________________________________________;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che il progetto presentato</w:t>
      </w:r>
      <w:r w:rsidRPr="0068098E">
        <w:rPr>
          <w:lang w:val="it-IT"/>
        </w:rPr>
        <w:t xml:space="preserve"> </w:t>
      </w:r>
      <w:r w:rsidRPr="0068098E">
        <w:rPr>
          <w:bCs/>
          <w:sz w:val="22"/>
          <w:szCs w:val="22"/>
          <w:lang w:val="it-IT"/>
        </w:rPr>
        <w:t xml:space="preserve">dovrà acquisire l’autorizzazione paesaggistica di cui all’art. 146 del </w:t>
      </w:r>
      <w:proofErr w:type="spellStart"/>
      <w:r w:rsidRPr="0068098E">
        <w:rPr>
          <w:bCs/>
          <w:sz w:val="22"/>
          <w:szCs w:val="22"/>
          <w:lang w:val="it-IT"/>
        </w:rPr>
        <w:t>d.lgs</w:t>
      </w:r>
      <w:proofErr w:type="spellEnd"/>
      <w:r w:rsidRPr="0068098E">
        <w:rPr>
          <w:bCs/>
          <w:sz w:val="22"/>
          <w:szCs w:val="22"/>
          <w:lang w:val="it-IT"/>
        </w:rPr>
        <w:t xml:space="preserve"> 42/2004</w:t>
      </w:r>
      <w:r w:rsidRPr="0068098E">
        <w:rPr>
          <w:i/>
          <w:iCs/>
          <w:sz w:val="22"/>
          <w:szCs w:val="22"/>
          <w:lang w:val="it-IT"/>
        </w:rPr>
        <w:t xml:space="preserve"> </w:t>
      </w:r>
      <w:r>
        <w:rPr>
          <w:i/>
          <w:iCs/>
          <w:sz w:val="22"/>
          <w:szCs w:val="22"/>
          <w:lang w:val="it-IT"/>
        </w:rPr>
        <w:t xml:space="preserve">e </w:t>
      </w:r>
      <w:proofErr w:type="spellStart"/>
      <w:r>
        <w:rPr>
          <w:i/>
          <w:iCs/>
          <w:sz w:val="22"/>
          <w:szCs w:val="22"/>
          <w:lang w:val="it-IT"/>
        </w:rPr>
        <w:t>s.m.i.</w:t>
      </w:r>
      <w:proofErr w:type="spellEnd"/>
      <w:r>
        <w:rPr>
          <w:i/>
          <w:iCs/>
          <w:sz w:val="22"/>
          <w:szCs w:val="22"/>
          <w:lang w:val="it-IT"/>
        </w:rPr>
        <w:t xml:space="preserve"> </w:t>
      </w:r>
      <w:r w:rsidRPr="0068098E">
        <w:rPr>
          <w:i/>
          <w:iCs/>
          <w:sz w:val="22"/>
          <w:szCs w:val="22"/>
          <w:lang w:val="it-IT"/>
        </w:rPr>
        <w:t>(barrare la casella che interessa)</w:t>
      </w:r>
      <w:r w:rsidRPr="0068098E">
        <w:rPr>
          <w:sz w:val="22"/>
          <w:szCs w:val="22"/>
          <w:lang w:val="it-IT"/>
        </w:rPr>
        <w:t xml:space="preserve">: 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no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 xml:space="preserve">si, in quanto </w:t>
      </w:r>
      <w:r w:rsidRPr="0068098E">
        <w:rPr>
          <w:b w:val="0"/>
          <w:bCs w:val="0"/>
          <w:sz w:val="22"/>
          <w:szCs w:val="22"/>
        </w:rPr>
        <w:t xml:space="preserve">interessa immobili o aree tutelate ai sensi dell’art. 142 del D.lgs. 42/2004 </w:t>
      </w:r>
      <w:r w:rsidRPr="0068098E">
        <w:rPr>
          <w:b w:val="0"/>
          <w:sz w:val="22"/>
          <w:szCs w:val="22"/>
        </w:rPr>
        <w:t>in quanto è fisicamente localizzato, anche solo parzialmente, nel/i seguente/i Sito/i della Rete Natura 2000________________________________________________________________________;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si, in quanto interessa aree tutelate ai sensi dell’art. 136 del D.lgs. 42/2004, comma 1, lettera _____;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bCs w:val="0"/>
          <w:sz w:val="22"/>
          <w:szCs w:val="22"/>
        </w:rPr>
      </w:pPr>
      <w:r w:rsidRPr="0068098E">
        <w:rPr>
          <w:b w:val="0"/>
          <w:bCs w:val="0"/>
          <w:sz w:val="22"/>
          <w:szCs w:val="22"/>
        </w:rPr>
        <w:t>si, in quanto interessa immobili o aree tutelate dalla legge ai sensi dell’art. 157 del D.lgs. 42/2004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bCs w:val="0"/>
        </w:rPr>
      </w:pPr>
      <w:r w:rsidRPr="0068098E">
        <w:rPr>
          <w:b w:val="0"/>
          <w:bCs w:val="0"/>
          <w:sz w:val="22"/>
          <w:szCs w:val="22"/>
        </w:rPr>
        <w:t xml:space="preserve">si, in quanto interessa immobili o aree tutelate ai sensi dell’art. 143, </w:t>
      </w:r>
      <w:proofErr w:type="spellStart"/>
      <w:r w:rsidRPr="0068098E">
        <w:rPr>
          <w:b w:val="0"/>
          <w:bCs w:val="0"/>
          <w:sz w:val="22"/>
          <w:szCs w:val="22"/>
        </w:rPr>
        <w:t>co</w:t>
      </w:r>
      <w:proofErr w:type="spellEnd"/>
      <w:r w:rsidRPr="0068098E">
        <w:rPr>
          <w:b w:val="0"/>
          <w:bCs w:val="0"/>
          <w:sz w:val="22"/>
          <w:szCs w:val="22"/>
        </w:rPr>
        <w:t xml:space="preserve">. 1, lettera d) del </w:t>
      </w:r>
      <w:proofErr w:type="spellStart"/>
      <w:r w:rsidRPr="0068098E">
        <w:rPr>
          <w:b w:val="0"/>
          <w:bCs w:val="0"/>
          <w:sz w:val="22"/>
          <w:szCs w:val="22"/>
        </w:rPr>
        <w:t>D.Lgs.</w:t>
      </w:r>
      <w:proofErr w:type="spellEnd"/>
      <w:r w:rsidRPr="0068098E">
        <w:rPr>
          <w:b w:val="0"/>
          <w:bCs w:val="0"/>
          <w:sz w:val="22"/>
          <w:szCs w:val="22"/>
        </w:rPr>
        <w:t xml:space="preserve"> 42/2004;</w:t>
      </w:r>
      <w:r w:rsidRPr="0068098E">
        <w:rPr>
          <w:b w:val="0"/>
          <w:bCs w:val="0"/>
        </w:rPr>
        <w:tab/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0"/>
          <w:tab w:val="left" w:pos="1134"/>
          <w:tab w:val="left" w:pos="9214"/>
        </w:tabs>
        <w:spacing w:before="120"/>
        <w:ind w:left="567" w:hanging="567"/>
        <w:rPr>
          <w:lang w:val="it-IT"/>
        </w:rPr>
      </w:pPr>
      <w:r w:rsidRPr="0068098E">
        <w:rPr>
          <w:sz w:val="24"/>
          <w:szCs w:val="24"/>
          <w:lang w:val="it-IT"/>
        </w:rPr>
        <w:t xml:space="preserve">che il progetto presentato  ricade in area sottoposta a Vincolo Idrogeologico ai sensi del R.D. n. 3267/23 </w:t>
      </w:r>
      <w:r w:rsidRPr="0068098E">
        <w:rPr>
          <w:i/>
          <w:iCs/>
          <w:sz w:val="22"/>
          <w:szCs w:val="22"/>
          <w:lang w:val="it-IT"/>
        </w:rPr>
        <w:t>(barrare la casella che interessa)</w:t>
      </w:r>
      <w:r w:rsidRPr="0068098E">
        <w:rPr>
          <w:sz w:val="22"/>
          <w:szCs w:val="22"/>
          <w:lang w:val="it-IT"/>
        </w:rPr>
        <w:t xml:space="preserve">: 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si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no</w:t>
      </w:r>
    </w:p>
    <w:p w:rsidR="00404BB9" w:rsidRPr="0068098E" w:rsidRDefault="00404BB9" w:rsidP="00404BB9">
      <w:pPr>
        <w:pStyle w:val="sche3"/>
        <w:numPr>
          <w:ilvl w:val="0"/>
          <w:numId w:val="37"/>
        </w:numPr>
        <w:tabs>
          <w:tab w:val="left" w:pos="0"/>
          <w:tab w:val="left" w:pos="1134"/>
          <w:tab w:val="left" w:pos="9214"/>
        </w:tabs>
        <w:spacing w:before="120"/>
        <w:ind w:left="567" w:hanging="567"/>
        <w:rPr>
          <w:lang w:val="it-IT"/>
        </w:rPr>
      </w:pPr>
      <w:r w:rsidRPr="0068098E">
        <w:rPr>
          <w:sz w:val="24"/>
          <w:szCs w:val="24"/>
          <w:lang w:val="it-IT"/>
        </w:rPr>
        <w:t xml:space="preserve">che il progetto presentato  ricade in area </w:t>
      </w:r>
      <w:proofErr w:type="spellStart"/>
      <w:r w:rsidRPr="0068098E">
        <w:rPr>
          <w:sz w:val="24"/>
          <w:szCs w:val="24"/>
          <w:lang w:val="it-IT"/>
        </w:rPr>
        <w:t>P.A.I.</w:t>
      </w:r>
      <w:proofErr w:type="spellEnd"/>
      <w:r w:rsidRPr="0068098E">
        <w:rPr>
          <w:sz w:val="24"/>
          <w:szCs w:val="24"/>
          <w:lang w:val="it-IT"/>
        </w:rPr>
        <w:t xml:space="preserve"> approvato con </w:t>
      </w:r>
      <w:proofErr w:type="spellStart"/>
      <w:r w:rsidRPr="0068098E">
        <w:rPr>
          <w:sz w:val="24"/>
          <w:szCs w:val="24"/>
          <w:lang w:val="it-IT"/>
        </w:rPr>
        <w:t>D.G.R.</w:t>
      </w:r>
      <w:proofErr w:type="spellEnd"/>
      <w:r w:rsidRPr="0068098E">
        <w:rPr>
          <w:sz w:val="24"/>
          <w:szCs w:val="24"/>
          <w:lang w:val="it-IT"/>
        </w:rPr>
        <w:t xml:space="preserve"> n.116 del 21/01/2004 </w:t>
      </w:r>
      <w:r w:rsidRPr="0068098E">
        <w:rPr>
          <w:i/>
          <w:iCs/>
          <w:sz w:val="22"/>
          <w:szCs w:val="22"/>
          <w:lang w:val="it-IT"/>
        </w:rPr>
        <w:t>(barrare la casella che interessa)</w:t>
      </w:r>
      <w:r w:rsidRPr="0068098E">
        <w:rPr>
          <w:sz w:val="22"/>
          <w:szCs w:val="22"/>
          <w:lang w:val="it-IT"/>
        </w:rPr>
        <w:t xml:space="preserve">: 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si</w:t>
      </w:r>
    </w:p>
    <w:p w:rsidR="00404BB9" w:rsidRPr="0068098E" w:rsidRDefault="00404BB9" w:rsidP="00404BB9">
      <w:pPr>
        <w:pStyle w:val="Corpodeltesto31"/>
        <w:numPr>
          <w:ilvl w:val="0"/>
          <w:numId w:val="41"/>
        </w:numPr>
        <w:tabs>
          <w:tab w:val="left" w:pos="0"/>
          <w:tab w:val="left" w:pos="9214"/>
        </w:tabs>
        <w:ind w:left="1134"/>
        <w:rPr>
          <w:b w:val="0"/>
          <w:sz w:val="22"/>
          <w:szCs w:val="22"/>
        </w:rPr>
      </w:pPr>
      <w:r w:rsidRPr="0068098E">
        <w:rPr>
          <w:b w:val="0"/>
          <w:sz w:val="22"/>
          <w:szCs w:val="22"/>
        </w:rPr>
        <w:t>no</w:t>
      </w:r>
    </w:p>
    <w:p w:rsidR="00404BB9" w:rsidRPr="002A5DBA" w:rsidRDefault="00404BB9" w:rsidP="00404BB9">
      <w:pPr>
        <w:pStyle w:val="sche3"/>
        <w:tabs>
          <w:tab w:val="left" w:pos="0"/>
          <w:tab w:val="left" w:pos="1134"/>
          <w:tab w:val="left" w:pos="9214"/>
        </w:tabs>
        <w:spacing w:before="120"/>
        <w:rPr>
          <w:lang w:val="it-IT"/>
        </w:rPr>
      </w:pPr>
    </w:p>
    <w:p w:rsidR="00404BB9" w:rsidRDefault="00404BB9" w:rsidP="00404BB9">
      <w:pPr>
        <w:pStyle w:val="Corpodeltesto31"/>
        <w:tabs>
          <w:tab w:val="left" w:pos="0"/>
          <w:tab w:val="left" w:pos="9214"/>
        </w:tabs>
        <w:spacing w:after="120"/>
        <w:ind w:firstLine="17"/>
        <w:contextualSpacing/>
        <w:rPr>
          <w:bCs w:val="0"/>
          <w:smallCaps/>
          <w:sz w:val="32"/>
          <w:szCs w:val="32"/>
        </w:rPr>
      </w:pPr>
      <w:r w:rsidRPr="00B83D80">
        <w:rPr>
          <w:bCs w:val="0"/>
          <w:smallCaps/>
          <w:sz w:val="32"/>
          <w:szCs w:val="32"/>
        </w:rPr>
        <w:t>Al fine di cui alla presente istanza si allegano altresì:</w:t>
      </w:r>
    </w:p>
    <w:p w:rsidR="00404BB9" w:rsidRPr="00B31C3A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240"/>
        <w:ind w:left="567" w:hanging="567"/>
        <w:rPr>
          <w:sz w:val="22"/>
          <w:szCs w:val="22"/>
          <w:lang w:val="it-IT"/>
        </w:rPr>
      </w:pPr>
      <w:r w:rsidRPr="00B31C3A">
        <w:rPr>
          <w:sz w:val="22"/>
          <w:szCs w:val="22"/>
          <w:lang w:val="it-IT"/>
        </w:rPr>
        <w:t>copia fotostatica di un documento di identità del dichiarante in corso di validità;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342E62">
        <w:rPr>
          <w:sz w:val="22"/>
          <w:szCs w:val="22"/>
          <w:lang w:val="it-IT"/>
        </w:rPr>
        <w:t xml:space="preserve">ricevuta di pagamento al Comune relativa alle spese per l'istruttoria: Euro 1032,91 per le cave del gruppo A ai sensi dell’art. 3, </w:t>
      </w:r>
      <w:r w:rsidRPr="00BC33CB">
        <w:rPr>
          <w:sz w:val="22"/>
          <w:szCs w:val="22"/>
          <w:lang w:val="it-IT"/>
        </w:rPr>
        <w:t xml:space="preserve">comma 1 della </w:t>
      </w:r>
      <w:proofErr w:type="spellStart"/>
      <w:r w:rsidRPr="00BC33CB">
        <w:rPr>
          <w:sz w:val="22"/>
          <w:szCs w:val="22"/>
          <w:lang w:val="it-IT"/>
        </w:rPr>
        <w:t>L.R.</w:t>
      </w:r>
      <w:proofErr w:type="spellEnd"/>
      <w:r w:rsidRPr="00BC33CB">
        <w:rPr>
          <w:sz w:val="22"/>
          <w:szCs w:val="22"/>
          <w:lang w:val="it-IT"/>
        </w:rPr>
        <w:t xml:space="preserve"> 71/97;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BC33CB">
        <w:rPr>
          <w:sz w:val="22"/>
          <w:szCs w:val="22"/>
          <w:lang w:val="it-IT"/>
        </w:rPr>
        <w:t>attestazione (Ricevuta del versamento o copia del bonifico bancario) del versamento alla Provincia per spese istruttorie (</w:t>
      </w:r>
      <w:proofErr w:type="spellStart"/>
      <w:r w:rsidRPr="00BC33CB">
        <w:rPr>
          <w:sz w:val="22"/>
          <w:szCs w:val="22"/>
          <w:lang w:val="it-IT"/>
        </w:rPr>
        <w:t>L.R.</w:t>
      </w:r>
      <w:proofErr w:type="spellEnd"/>
      <w:r w:rsidRPr="00BC33CB">
        <w:rPr>
          <w:sz w:val="22"/>
          <w:szCs w:val="22"/>
          <w:lang w:val="it-IT"/>
        </w:rPr>
        <w:t xml:space="preserve"> 3/12, art. 7, comma 2 - DGR 1016/12 – allegato 2) sulle seguenti coordinate bancarie: Tesoreria Provinciale presso la Banca CARIFERMO IBAN: IT86P0615069459T20300051673, con causale: "Spese istruttorie Verifica di Assoggettabilità per progetti cave, art. 7 </w:t>
      </w:r>
      <w:proofErr w:type="spellStart"/>
      <w:r w:rsidRPr="00BC33CB">
        <w:rPr>
          <w:sz w:val="22"/>
          <w:szCs w:val="22"/>
          <w:lang w:val="it-IT"/>
        </w:rPr>
        <w:t>L.R.</w:t>
      </w:r>
      <w:proofErr w:type="spellEnd"/>
      <w:r w:rsidRPr="00BC33CB">
        <w:rPr>
          <w:sz w:val="22"/>
          <w:szCs w:val="22"/>
          <w:lang w:val="it-IT"/>
        </w:rPr>
        <w:t xml:space="preserve"> n. 3/12" quale contributo per spese istruttorie per un importo calcolato in base al valore dichiarato dell'opera o dell'intervento così come indicato dall’art. 7 comma 1 e 2 della </w:t>
      </w:r>
      <w:proofErr w:type="spellStart"/>
      <w:r w:rsidRPr="00BC33CB">
        <w:rPr>
          <w:sz w:val="22"/>
          <w:szCs w:val="22"/>
          <w:lang w:val="it-IT"/>
        </w:rPr>
        <w:t>L.R.</w:t>
      </w:r>
      <w:proofErr w:type="spellEnd"/>
      <w:r w:rsidRPr="00BC33CB">
        <w:rPr>
          <w:sz w:val="22"/>
          <w:szCs w:val="22"/>
          <w:lang w:val="it-IT"/>
        </w:rPr>
        <w:t xml:space="preserve"> n. 3/2012 e dall’allegato 2 della DGR 1016/12 e che in ogni caso la soglia minima sia pari a Euro 350,00;</w:t>
      </w:r>
    </w:p>
    <w:p w:rsidR="00404BB9" w:rsidRPr="00BC33CB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 w:rsidRPr="00BC33CB">
        <w:rPr>
          <w:sz w:val="22"/>
          <w:szCs w:val="22"/>
          <w:lang w:val="it-IT"/>
        </w:rPr>
        <w:t xml:space="preserve">copia dell'avviso da pubblicare a cura e spese del proponente e dichiarazione della data di pubblicazione nel Bollettino Ufficiale della Regione (BUR) e nell'Albo Pretorio dei Comuni interessati dell'avviso di cui al comma 4 dell'art. 8 della </w:t>
      </w:r>
      <w:proofErr w:type="spellStart"/>
      <w:r w:rsidRPr="00BC33CB">
        <w:rPr>
          <w:sz w:val="22"/>
          <w:szCs w:val="22"/>
          <w:lang w:val="it-IT"/>
        </w:rPr>
        <w:t>L.R.</w:t>
      </w:r>
      <w:proofErr w:type="spellEnd"/>
      <w:r w:rsidRPr="00BC33CB">
        <w:rPr>
          <w:sz w:val="22"/>
          <w:szCs w:val="22"/>
          <w:lang w:val="it-IT"/>
        </w:rPr>
        <w:t xml:space="preserve"> 3/12 e </w:t>
      </w:r>
      <w:proofErr w:type="spellStart"/>
      <w:r w:rsidRPr="00BC33CB">
        <w:rPr>
          <w:sz w:val="22"/>
          <w:szCs w:val="22"/>
          <w:lang w:val="it-IT"/>
        </w:rPr>
        <w:t>s.m.i</w:t>
      </w:r>
      <w:proofErr w:type="spellEnd"/>
      <w:r w:rsidRPr="00BC33CB">
        <w:rPr>
          <w:sz w:val="22"/>
          <w:szCs w:val="22"/>
          <w:lang w:val="it-IT"/>
        </w:rPr>
        <w:t xml:space="preserve">.. Dato che per il progetto è previsto </w:t>
      </w:r>
      <w:r w:rsidRPr="00BC33CB">
        <w:rPr>
          <w:rFonts w:cs="Arial"/>
          <w:sz w:val="22"/>
          <w:szCs w:val="22"/>
          <w:lang w:val="it-IT"/>
        </w:rPr>
        <w:t xml:space="preserve">l’approvazione del piano di utilizzo delle terre e rocce </w:t>
      </w:r>
      <w:r w:rsidRPr="00BC33CB">
        <w:rPr>
          <w:sz w:val="22"/>
          <w:szCs w:val="22"/>
          <w:lang w:val="it-IT"/>
        </w:rPr>
        <w:t xml:space="preserve">da scavo di cui all’art.  5 del D.M. n. 161/2012 e </w:t>
      </w:r>
      <w:proofErr w:type="spellStart"/>
      <w:r w:rsidRPr="00BC33CB">
        <w:rPr>
          <w:sz w:val="22"/>
          <w:szCs w:val="22"/>
          <w:lang w:val="it-IT"/>
        </w:rPr>
        <w:t>s.m.i.</w:t>
      </w:r>
      <w:proofErr w:type="spellEnd"/>
      <w:r w:rsidRPr="00BC33CB">
        <w:rPr>
          <w:sz w:val="22"/>
          <w:szCs w:val="22"/>
          <w:lang w:val="it-IT"/>
        </w:rPr>
        <w:t xml:space="preserve"> (ed eventualmente la valutazione d’incidenza di cui all’art. 5  del D.P.R. 357/97 se prevista) la modalità d’informazione del pubblico deve dare specifica evidenza dell’integrazione delle procedure; </w:t>
      </w:r>
    </w:p>
    <w:p w:rsidR="00404BB9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Pr="0068098E">
        <w:rPr>
          <w:sz w:val="22"/>
          <w:szCs w:val="22"/>
          <w:lang w:val="it-IT"/>
        </w:rPr>
        <w:t>ocume</w:t>
      </w:r>
      <w:r>
        <w:rPr>
          <w:sz w:val="22"/>
          <w:szCs w:val="22"/>
          <w:lang w:val="it-IT"/>
        </w:rPr>
        <w:t>ntazione del progetto</w:t>
      </w:r>
      <w:r w:rsidRPr="0068098E">
        <w:rPr>
          <w:sz w:val="22"/>
          <w:szCs w:val="22"/>
          <w:lang w:val="it-IT"/>
        </w:rPr>
        <w:t xml:space="preserve"> di coltivazione di cui all’allegato 3</w:t>
      </w:r>
      <w:r>
        <w:rPr>
          <w:sz w:val="22"/>
          <w:szCs w:val="22"/>
          <w:lang w:val="it-IT"/>
        </w:rPr>
        <w:t xml:space="preserve"> del bando;</w:t>
      </w:r>
    </w:p>
    <w:p w:rsidR="00404BB9" w:rsidRPr="003D6870" w:rsidRDefault="00404BB9" w:rsidP="00404BB9">
      <w:pPr>
        <w:pStyle w:val="sche3"/>
        <w:numPr>
          <w:ilvl w:val="0"/>
          <w:numId w:val="37"/>
        </w:numPr>
        <w:tabs>
          <w:tab w:val="left" w:pos="1134"/>
          <w:tab w:val="left" w:pos="9214"/>
        </w:tabs>
        <w:spacing w:before="120"/>
        <w:ind w:left="567" w:hanging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m</w:t>
      </w:r>
      <w:r w:rsidRPr="003D6870">
        <w:rPr>
          <w:sz w:val="22"/>
          <w:szCs w:val="22"/>
          <w:lang w:val="it-IT"/>
        </w:rPr>
        <w:t>arca da bollo</w:t>
      </w:r>
      <w:r>
        <w:rPr>
          <w:sz w:val="22"/>
          <w:szCs w:val="22"/>
          <w:lang w:val="it-IT"/>
        </w:rPr>
        <w:t>,</w:t>
      </w:r>
      <w:r w:rsidRPr="003D6870">
        <w:rPr>
          <w:sz w:val="22"/>
          <w:szCs w:val="22"/>
          <w:lang w:val="it-IT"/>
        </w:rPr>
        <w:t xml:space="preserve"> dovuta ai sensi </w:t>
      </w:r>
      <w:r>
        <w:rPr>
          <w:sz w:val="22"/>
          <w:szCs w:val="22"/>
          <w:lang w:val="it-IT"/>
        </w:rPr>
        <w:t xml:space="preserve">del D.P.R. n. 642/1972 e </w:t>
      </w:r>
      <w:proofErr w:type="spellStart"/>
      <w:r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 xml:space="preserve">, </w:t>
      </w:r>
      <w:r w:rsidRPr="003D6870">
        <w:rPr>
          <w:sz w:val="22"/>
          <w:szCs w:val="22"/>
          <w:lang w:val="it-IT"/>
        </w:rPr>
        <w:t xml:space="preserve">da applicare sul provvedimento di VIA; </w:t>
      </w:r>
    </w:p>
    <w:p w:rsidR="00404BB9" w:rsidRPr="0068098E" w:rsidRDefault="00404BB9" w:rsidP="00404BB9">
      <w:pPr>
        <w:pStyle w:val="sche3"/>
        <w:tabs>
          <w:tab w:val="left" w:pos="1134"/>
          <w:tab w:val="left" w:pos="9214"/>
        </w:tabs>
        <w:spacing w:before="120"/>
        <w:rPr>
          <w:sz w:val="22"/>
          <w:szCs w:val="22"/>
          <w:lang w:val="it-IT"/>
        </w:rPr>
      </w:pPr>
    </w:p>
    <w:p w:rsidR="00404BB9" w:rsidRPr="0068098E" w:rsidRDefault="00404BB9" w:rsidP="00404BB9">
      <w:pPr>
        <w:pStyle w:val="Corpodeltesto21"/>
        <w:widowControl/>
        <w:tabs>
          <w:tab w:val="left" w:pos="9214"/>
        </w:tabs>
        <w:spacing w:before="120" w:line="240" w:lineRule="auto"/>
        <w:ind w:left="720" w:righ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4BB9" w:rsidRDefault="00404BB9" w:rsidP="00404BB9">
      <w:pPr>
        <w:pStyle w:val="sche4"/>
        <w:tabs>
          <w:tab w:val="left" w:leader="dot" w:pos="8824"/>
          <w:tab w:val="left" w:pos="9214"/>
        </w:tabs>
        <w:rPr>
          <w:sz w:val="22"/>
          <w:szCs w:val="22"/>
          <w:lang w:val="it-IT"/>
        </w:rPr>
      </w:pP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rPr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Note aggiuntive facoltative del dichiarante: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360" w:lineRule="auto"/>
        <w:rPr>
          <w:i/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404BB9" w:rsidRPr="0068098E" w:rsidRDefault="00404BB9" w:rsidP="00404BB9">
      <w:pPr>
        <w:pStyle w:val="Titolo3"/>
        <w:numPr>
          <w:ilvl w:val="2"/>
          <w:numId w:val="0"/>
        </w:numPr>
        <w:tabs>
          <w:tab w:val="num" w:pos="720"/>
          <w:tab w:val="left" w:pos="9214"/>
        </w:tabs>
        <w:suppressAutoHyphens/>
        <w:autoSpaceDE w:val="0"/>
        <w:spacing w:before="120"/>
        <w:ind w:left="720" w:hanging="720"/>
        <w:jc w:val="both"/>
        <w:rPr>
          <w:rFonts w:ascii="Times New Roman" w:hAnsi="Times New Roman"/>
          <w:iCs/>
          <w:sz w:val="22"/>
          <w:szCs w:val="22"/>
        </w:rPr>
      </w:pPr>
      <w:r w:rsidRPr="0068098E">
        <w:rPr>
          <w:rFonts w:ascii="Times New Roman" w:hAnsi="Times New Roman"/>
          <w:i/>
          <w:sz w:val="22"/>
          <w:szCs w:val="22"/>
        </w:rPr>
        <w:t>AVVERTENZE:</w:t>
      </w:r>
    </w:p>
    <w:p w:rsidR="00404BB9" w:rsidRPr="0068098E" w:rsidRDefault="00404BB9" w:rsidP="00404BB9">
      <w:pPr>
        <w:pStyle w:val="Titolo3"/>
        <w:numPr>
          <w:ilvl w:val="2"/>
          <w:numId w:val="0"/>
        </w:numPr>
        <w:tabs>
          <w:tab w:val="num" w:pos="720"/>
        </w:tabs>
        <w:suppressAutoHyphens/>
        <w:autoSpaceDE w:val="0"/>
        <w:ind w:left="-15"/>
        <w:jc w:val="both"/>
        <w:rPr>
          <w:rFonts w:ascii="Times New Roman" w:hAnsi="Times New Roman"/>
          <w:sz w:val="22"/>
          <w:szCs w:val="22"/>
        </w:rPr>
      </w:pPr>
      <w:r w:rsidRPr="0068098E">
        <w:rPr>
          <w:rFonts w:ascii="Times New Roman" w:hAnsi="Times New Roman"/>
          <w:iCs/>
          <w:sz w:val="22"/>
          <w:szCs w:val="22"/>
        </w:rPr>
        <w:t xml:space="preserve">Si rammenta che le false dichiarazioni comportano sanzioni penali ai sensi dell’art. 76 del D.P.R. 28 dicembre 2000 n. 445 e costituiscono causa di esclusione dalla partecipazione a successive gare per ogni tipo di appalto. 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rPr>
          <w:sz w:val="22"/>
          <w:szCs w:val="22"/>
          <w:lang w:val="it-IT"/>
        </w:rPr>
      </w:pP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rPr>
          <w:i/>
          <w:sz w:val="22"/>
          <w:szCs w:val="22"/>
          <w:lang w:val="it-IT"/>
        </w:rPr>
      </w:pPr>
      <w:r w:rsidRPr="0068098E">
        <w:rPr>
          <w:sz w:val="22"/>
          <w:szCs w:val="22"/>
          <w:lang w:val="it-IT"/>
        </w:rPr>
        <w:t>Luogo e data____________________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ind w:right="-568"/>
        <w:jc w:val="center"/>
        <w:rPr>
          <w:i/>
          <w:sz w:val="22"/>
          <w:szCs w:val="22"/>
          <w:lang w:val="it-IT"/>
        </w:rPr>
      </w:pPr>
      <w:r w:rsidRPr="0068098E">
        <w:rPr>
          <w:i/>
          <w:sz w:val="22"/>
          <w:szCs w:val="22"/>
          <w:lang w:val="it-IT"/>
        </w:rPr>
        <w:t xml:space="preserve">                                                                               IL/I DICHIARANTE/I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ind w:right="-568"/>
        <w:jc w:val="left"/>
        <w:rPr>
          <w:i/>
          <w:sz w:val="22"/>
          <w:szCs w:val="22"/>
          <w:lang w:val="it-IT"/>
        </w:rPr>
      </w:pP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ind w:right="-568"/>
        <w:jc w:val="left"/>
        <w:rPr>
          <w:i/>
          <w:sz w:val="22"/>
          <w:szCs w:val="22"/>
          <w:lang w:val="it-IT"/>
        </w:rPr>
      </w:pPr>
      <w:r w:rsidRPr="0068098E">
        <w:rPr>
          <w:i/>
          <w:sz w:val="22"/>
          <w:szCs w:val="22"/>
          <w:lang w:val="it-IT"/>
        </w:rPr>
        <w:t xml:space="preserve">                                                                                                   ______________________________________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240" w:lineRule="exact"/>
        <w:ind w:right="-568"/>
        <w:jc w:val="left"/>
        <w:rPr>
          <w:i/>
          <w:sz w:val="22"/>
          <w:szCs w:val="22"/>
          <w:lang w:val="it-IT"/>
        </w:rPr>
      </w:pPr>
      <w:r w:rsidRPr="0068098E">
        <w:rPr>
          <w:i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240" w:lineRule="exact"/>
        <w:ind w:right="-568"/>
        <w:jc w:val="left"/>
        <w:rPr>
          <w:lang w:val="it-IT"/>
        </w:rPr>
      </w:pPr>
      <w:r w:rsidRPr="0068098E">
        <w:rPr>
          <w:i/>
          <w:sz w:val="22"/>
          <w:szCs w:val="22"/>
          <w:lang w:val="it-IT"/>
        </w:rPr>
        <w:t xml:space="preserve">                                                                                                                     (timbro e firma)</w:t>
      </w: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240" w:lineRule="exact"/>
        <w:ind w:right="-568"/>
        <w:jc w:val="left"/>
        <w:rPr>
          <w:i/>
          <w:sz w:val="22"/>
          <w:szCs w:val="22"/>
          <w:lang w:val="it-IT"/>
        </w:rPr>
      </w:pPr>
    </w:p>
    <w:p w:rsidR="00404BB9" w:rsidRPr="0068098E" w:rsidRDefault="00404BB9" w:rsidP="00404BB9">
      <w:pPr>
        <w:pStyle w:val="sche4"/>
        <w:tabs>
          <w:tab w:val="left" w:leader="dot" w:pos="8824"/>
          <w:tab w:val="left" w:pos="9214"/>
        </w:tabs>
        <w:spacing w:line="240" w:lineRule="exact"/>
        <w:ind w:right="-568"/>
        <w:jc w:val="left"/>
        <w:rPr>
          <w:b/>
          <w:bCs/>
          <w:i/>
          <w:sz w:val="22"/>
          <w:szCs w:val="22"/>
          <w:lang w:val="it-IT"/>
        </w:rPr>
      </w:pPr>
    </w:p>
    <w:p w:rsidR="00404BB9" w:rsidRPr="009603EE" w:rsidRDefault="00404BB9" w:rsidP="00404BB9">
      <w:pPr>
        <w:pStyle w:val="sche4"/>
        <w:tabs>
          <w:tab w:val="left" w:leader="dot" w:pos="8824"/>
          <w:tab w:val="left" w:pos="9214"/>
        </w:tabs>
        <w:spacing w:line="240" w:lineRule="exact"/>
        <w:jc w:val="left"/>
        <w:rPr>
          <w:lang w:val="it-IT"/>
        </w:rPr>
      </w:pPr>
      <w:r w:rsidRPr="00510B0C">
        <w:pict>
          <v:shape id="_x0000_s1033" type="#_x0000_t202" style="position:absolute;margin-left:-5.65pt;margin-top:19.8pt;width:491.1pt;height:177.05pt;z-index:251658240;mso-wrap-distance-left:0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23"/>
                  </w:tblGrid>
                  <w:tr w:rsidR="00404BB9" w:rsidTr="00131D89">
                    <w:trPr>
                      <w:trHeight w:val="3251"/>
                    </w:trPr>
                    <w:tc>
                      <w:tcPr>
                        <w:tcW w:w="9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MODALITA’ </w:t>
                        </w:r>
                        <w:proofErr w:type="spellStart"/>
                        <w:r w:rsidRPr="008F0749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DI</w:t>
                        </w:r>
                        <w:proofErr w:type="spellEnd"/>
                        <w:r w:rsidRPr="008F0749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SOTTOSCRIZIONE</w:t>
                        </w: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sz w:val="22"/>
                            <w:szCs w:val="22"/>
                          </w:rPr>
                          <w:t xml:space="preserve">N.B. 1: </w:t>
                        </w: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sz w:val="22"/>
                            <w:szCs w:val="22"/>
                          </w:rPr>
                          <w:t xml:space="preserve">A pena di esclusione, l’istanza di ammissione con connessa dichiarazione sostitutiva deve essere sottoscritta dal legale rappresentante dell'istante in forma autenticata. </w:t>
                        </w: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sz w:val="22"/>
                            <w:szCs w:val="22"/>
                          </w:rPr>
                          <w:t>N.B. 2:</w:t>
                        </w: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sz w:val="22"/>
                            <w:szCs w:val="22"/>
                          </w:rPr>
                          <w:t xml:space="preserve">In alternativa all’autenticazione della sottoscrizione, deve essere allegata, a pena di esclusione, copia fotostatica di un documento di identità, in corso di validità, del sottoscrittore/i. </w:t>
                        </w:r>
                      </w:p>
                      <w:p w:rsidR="00404BB9" w:rsidRPr="008F0749" w:rsidRDefault="00404BB9">
                        <w:pPr>
                          <w:tabs>
                            <w:tab w:val="left" w:pos="0"/>
                            <w:tab w:val="left" w:pos="9214"/>
                          </w:tabs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F0749">
                          <w:rPr>
                            <w:sz w:val="22"/>
                            <w:szCs w:val="22"/>
                          </w:rPr>
                          <w:t>N.B. 3:</w:t>
                        </w:r>
                      </w:p>
                      <w:p w:rsidR="00404BB9" w:rsidRPr="00A85747" w:rsidRDefault="00404BB9">
                        <w:pPr>
                          <w:pStyle w:val="sche4"/>
                          <w:tabs>
                            <w:tab w:val="left" w:leader="dot" w:pos="8824"/>
                            <w:tab w:val="left" w:pos="9214"/>
                          </w:tabs>
                          <w:spacing w:line="240" w:lineRule="exact"/>
                          <w:rPr>
                            <w:lang w:val="it-IT"/>
                          </w:rPr>
                        </w:pPr>
                        <w:r w:rsidRPr="008F0749">
                          <w:rPr>
                            <w:sz w:val="22"/>
                            <w:szCs w:val="22"/>
                            <w:lang w:val="it-IT"/>
                          </w:rPr>
                          <w:t>L’istanza con connessa dichiarazione può essere sottoscritta anche da un procuratore, nel qual caso va allegata, a pena di esclusione, la relativa procura notarile (generale o speciale). in originale o in copia conforme</w:t>
                        </w:r>
                      </w:p>
                    </w:tc>
                  </w:tr>
                </w:tbl>
                <w:p w:rsidR="00404BB9" w:rsidRDefault="00404BB9" w:rsidP="00404BB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04BB9" w:rsidRPr="00E808AD" w:rsidRDefault="00404BB9" w:rsidP="00404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4BB9" w:rsidRDefault="00404BB9" w:rsidP="00404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4BB9" w:rsidRDefault="00404BB9" w:rsidP="00404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4ECB" w:rsidRPr="00404BB9" w:rsidRDefault="00DC4ECB" w:rsidP="00404BB9">
      <w:pPr>
        <w:rPr>
          <w:szCs w:val="24"/>
        </w:rPr>
      </w:pPr>
    </w:p>
    <w:sectPr w:rsidR="00DC4ECB" w:rsidRPr="00404BB9" w:rsidSect="0002576C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C3" w:rsidRDefault="00FC7FC3">
      <w:r>
        <w:separator/>
      </w:r>
    </w:p>
  </w:endnote>
  <w:endnote w:type="continuationSeparator" w:id="0">
    <w:p w:rsidR="00FC7FC3" w:rsidRDefault="00FC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C3" w:rsidRDefault="00FC7FC3"/>
  <w:tbl>
    <w:tblPr>
      <w:tblW w:w="0" w:type="auto"/>
      <w:tblLook w:val="04A0"/>
    </w:tblPr>
    <w:tblGrid>
      <w:gridCol w:w="9779"/>
    </w:tblGrid>
    <w:tr w:rsidR="00FC7FC3" w:rsidRPr="00DC4ECB" w:rsidTr="00486BAB">
      <w:trPr>
        <w:trHeight w:val="537"/>
      </w:trPr>
      <w:tc>
        <w:tcPr>
          <w:tcW w:w="9779" w:type="dxa"/>
        </w:tcPr>
        <w:p w:rsidR="00FC7FC3" w:rsidRDefault="00FC7FC3" w:rsidP="008A37FE">
          <w:pPr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Provincia di Fermo - Viale Trento,  n. 113  </w:t>
          </w:r>
        </w:p>
        <w:p w:rsidR="00FC7FC3" w:rsidRPr="00CC0DF3" w:rsidRDefault="00FC7FC3" w:rsidP="00E944C0">
          <w:pPr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63900</w:t>
          </w:r>
          <w:r w:rsidRPr="00CC0DF3">
            <w:rPr>
              <w:sz w:val="18"/>
              <w:szCs w:val="18"/>
            </w:rPr>
            <w:t xml:space="preserve"> Fermo (FM) - Tel. 0734/2321 </w:t>
          </w:r>
        </w:p>
        <w:p w:rsidR="00FC7FC3" w:rsidRPr="00163501" w:rsidRDefault="00FC7FC3" w:rsidP="000A304B">
          <w:pPr>
            <w:jc w:val="center"/>
            <w:rPr>
              <w:sz w:val="18"/>
              <w:szCs w:val="18"/>
            </w:rPr>
          </w:pPr>
          <w:r w:rsidRPr="00451A82">
            <w:rPr>
              <w:sz w:val="18"/>
              <w:szCs w:val="18"/>
            </w:rPr>
            <w:t xml:space="preserve">PEC: provincia.fm.urbanistica@emarche.it </w:t>
          </w:r>
        </w:p>
      </w:tc>
    </w:tr>
  </w:tbl>
  <w:p w:rsidR="00FC7FC3" w:rsidRPr="00163501" w:rsidRDefault="00FC7FC3" w:rsidP="000A304B">
    <w:pPr>
      <w:pStyle w:val="Pidipagina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0A304B" w:rsidP="000A304B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Provincia di Fermo - Viale Trento,  n. 113  </w:t>
    </w:r>
  </w:p>
  <w:p w:rsidR="000A304B" w:rsidRPr="00CC0DF3" w:rsidRDefault="000A304B" w:rsidP="000A304B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63900</w:t>
    </w:r>
    <w:r w:rsidRPr="00CC0DF3">
      <w:rPr>
        <w:sz w:val="18"/>
        <w:szCs w:val="18"/>
      </w:rPr>
      <w:t xml:space="preserve"> Fermo (FM) - Tel. 0734/2321 </w:t>
    </w:r>
  </w:p>
  <w:p w:rsidR="000A304B" w:rsidRDefault="000A304B" w:rsidP="000A304B">
    <w:pPr>
      <w:jc w:val="center"/>
      <w:rPr>
        <w:sz w:val="18"/>
        <w:szCs w:val="18"/>
      </w:rPr>
    </w:pPr>
    <w:r w:rsidRPr="00451A82">
      <w:rPr>
        <w:sz w:val="18"/>
        <w:szCs w:val="18"/>
      </w:rPr>
      <w:t xml:space="preserve">PEC: provincia.fm.urbanistica@emarche.it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C3" w:rsidRDefault="00FC7FC3">
      <w:r>
        <w:separator/>
      </w:r>
    </w:p>
  </w:footnote>
  <w:footnote w:type="continuationSeparator" w:id="0">
    <w:p w:rsidR="00FC7FC3" w:rsidRDefault="00FC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141"/>
      <w:docPartObj>
        <w:docPartGallery w:val="Page Numbers (Top of Page)"/>
        <w:docPartUnique/>
      </w:docPartObj>
    </w:sdtPr>
    <w:sdtContent>
      <w:p w:rsidR="00FC7FC3" w:rsidRDefault="00FC7FC3">
        <w:pPr>
          <w:pStyle w:val="Intestazione"/>
          <w:jc w:val="right"/>
        </w:pPr>
        <w:r>
          <w:t xml:space="preserve">Pag. </w:t>
        </w:r>
        <w:fldSimple w:instr=" PAGE   \* MERGEFORMAT ">
          <w:r w:rsidR="00404BB9">
            <w:rPr>
              <w:noProof/>
            </w:rPr>
            <w:t>4</w:t>
          </w:r>
        </w:fldSimple>
      </w:p>
    </w:sdtContent>
  </w:sdt>
  <w:p w:rsidR="00FC7FC3" w:rsidRDefault="00FC7F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CC7B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CEA8C25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it-IT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1967854"/>
    <w:multiLevelType w:val="hybridMultilevel"/>
    <w:tmpl w:val="E82EC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10378"/>
    <w:multiLevelType w:val="hybridMultilevel"/>
    <w:tmpl w:val="91B43BE8"/>
    <w:lvl w:ilvl="0" w:tplc="0D082756">
      <w:start w:val="16"/>
      <w:numFmt w:val="lowerLetter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7">
    <w:nsid w:val="0C665B8B"/>
    <w:multiLevelType w:val="hybridMultilevel"/>
    <w:tmpl w:val="294228BC"/>
    <w:lvl w:ilvl="0" w:tplc="19589F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825C4"/>
    <w:multiLevelType w:val="hybridMultilevel"/>
    <w:tmpl w:val="096CE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E1F30"/>
    <w:multiLevelType w:val="hybridMultilevel"/>
    <w:tmpl w:val="4D9A8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1AF7"/>
    <w:multiLevelType w:val="hybridMultilevel"/>
    <w:tmpl w:val="B10EE34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EC5A37"/>
    <w:multiLevelType w:val="hybridMultilevel"/>
    <w:tmpl w:val="04A69CB6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335C6A"/>
    <w:multiLevelType w:val="hybridMultilevel"/>
    <w:tmpl w:val="558C6F86"/>
    <w:lvl w:ilvl="0" w:tplc="F5E4C0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8538D"/>
    <w:multiLevelType w:val="hybridMultilevel"/>
    <w:tmpl w:val="A4EEABEE"/>
    <w:lvl w:ilvl="0" w:tplc="ABAA110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D2463"/>
    <w:multiLevelType w:val="hybridMultilevel"/>
    <w:tmpl w:val="BE1263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FA646B9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52F8B"/>
    <w:multiLevelType w:val="hybridMultilevel"/>
    <w:tmpl w:val="31AAB3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956684"/>
    <w:multiLevelType w:val="hybridMultilevel"/>
    <w:tmpl w:val="5DB20284"/>
    <w:lvl w:ilvl="0" w:tplc="8B80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7CB1"/>
    <w:multiLevelType w:val="hybridMultilevel"/>
    <w:tmpl w:val="485C775A"/>
    <w:lvl w:ilvl="0" w:tplc="7D769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20D5"/>
    <w:multiLevelType w:val="hybridMultilevel"/>
    <w:tmpl w:val="8E0CD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13178"/>
    <w:multiLevelType w:val="hybridMultilevel"/>
    <w:tmpl w:val="2BDAD5F0"/>
    <w:lvl w:ilvl="0" w:tplc="A61E6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13CEC"/>
    <w:multiLevelType w:val="hybridMultilevel"/>
    <w:tmpl w:val="BD365966"/>
    <w:lvl w:ilvl="0" w:tplc="6E229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421F"/>
    <w:multiLevelType w:val="hybridMultilevel"/>
    <w:tmpl w:val="C5FAA012"/>
    <w:lvl w:ilvl="0" w:tplc="7D769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2C8E"/>
    <w:multiLevelType w:val="hybridMultilevel"/>
    <w:tmpl w:val="F862549E"/>
    <w:lvl w:ilvl="0" w:tplc="7D769AE2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>
    <w:nsid w:val="59F609F2"/>
    <w:multiLevelType w:val="hybridMultilevel"/>
    <w:tmpl w:val="4F90D52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F104A5"/>
    <w:multiLevelType w:val="hybridMultilevel"/>
    <w:tmpl w:val="E08E27D6"/>
    <w:lvl w:ilvl="0" w:tplc="366AF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804C70">
      <w:start w:val="1"/>
      <w:numFmt w:val="bullet"/>
      <w:lvlText w:val=""/>
      <w:lvlJc w:val="left"/>
      <w:pPr>
        <w:ind w:left="1470" w:hanging="39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936B3"/>
    <w:multiLevelType w:val="hybridMultilevel"/>
    <w:tmpl w:val="9FCCC948"/>
    <w:lvl w:ilvl="0" w:tplc="366AF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B46DEA4">
      <w:numFmt w:val="bullet"/>
      <w:lvlText w:val="-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536E"/>
    <w:multiLevelType w:val="hybridMultilevel"/>
    <w:tmpl w:val="B5620D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E54"/>
    <w:multiLevelType w:val="hybridMultilevel"/>
    <w:tmpl w:val="F18C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7D73"/>
    <w:multiLevelType w:val="hybridMultilevel"/>
    <w:tmpl w:val="8A405A9E"/>
    <w:lvl w:ilvl="0" w:tplc="D7743A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E614741"/>
    <w:multiLevelType w:val="hybridMultilevel"/>
    <w:tmpl w:val="8BA266EE"/>
    <w:lvl w:ilvl="0" w:tplc="8B804C70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F571D41"/>
    <w:multiLevelType w:val="hybridMultilevel"/>
    <w:tmpl w:val="194CD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11FAF"/>
    <w:multiLevelType w:val="hybridMultilevel"/>
    <w:tmpl w:val="BA4438DC"/>
    <w:lvl w:ilvl="0" w:tplc="BB46DE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66D7E"/>
    <w:multiLevelType w:val="hybridMultilevel"/>
    <w:tmpl w:val="18A277F2"/>
    <w:lvl w:ilvl="0" w:tplc="9EC6A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661FA"/>
    <w:multiLevelType w:val="hybridMultilevel"/>
    <w:tmpl w:val="208E457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574781"/>
    <w:multiLevelType w:val="hybridMultilevel"/>
    <w:tmpl w:val="27206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F7437"/>
    <w:multiLevelType w:val="hybridMultilevel"/>
    <w:tmpl w:val="5FB04074"/>
    <w:lvl w:ilvl="0" w:tplc="7D769AE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774D2531"/>
    <w:multiLevelType w:val="hybridMultilevel"/>
    <w:tmpl w:val="381E36AC"/>
    <w:lvl w:ilvl="0" w:tplc="EF40ED2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249E"/>
    <w:multiLevelType w:val="hybridMultilevel"/>
    <w:tmpl w:val="E04AF804"/>
    <w:lvl w:ilvl="0" w:tplc="D7743A7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9546D1"/>
    <w:multiLevelType w:val="hybridMultilevel"/>
    <w:tmpl w:val="1F02F37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F6C306D"/>
    <w:multiLevelType w:val="hybridMultilevel"/>
    <w:tmpl w:val="A5401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1"/>
  </w:num>
  <w:num w:numId="6">
    <w:abstractNumId w:val="8"/>
  </w:num>
  <w:num w:numId="7">
    <w:abstractNumId w:val="23"/>
  </w:num>
  <w:num w:numId="8">
    <w:abstractNumId w:val="28"/>
  </w:num>
  <w:num w:numId="9">
    <w:abstractNumId w:val="37"/>
  </w:num>
  <w:num w:numId="10">
    <w:abstractNumId w:val="13"/>
  </w:num>
  <w:num w:numId="11">
    <w:abstractNumId w:val="36"/>
  </w:num>
  <w:num w:numId="12">
    <w:abstractNumId w:val="26"/>
  </w:num>
  <w:num w:numId="13">
    <w:abstractNumId w:val="18"/>
  </w:num>
  <w:num w:numId="14">
    <w:abstractNumId w:val="19"/>
  </w:num>
  <w:num w:numId="15">
    <w:abstractNumId w:val="33"/>
  </w:num>
  <w:num w:numId="16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17"/>
  </w:num>
  <w:num w:numId="19">
    <w:abstractNumId w:val="30"/>
  </w:num>
  <w:num w:numId="20">
    <w:abstractNumId w:val="25"/>
  </w:num>
  <w:num w:numId="21">
    <w:abstractNumId w:val="9"/>
  </w:num>
  <w:num w:numId="22">
    <w:abstractNumId w:val="15"/>
  </w:num>
  <w:num w:numId="23">
    <w:abstractNumId w:val="34"/>
  </w:num>
  <w:num w:numId="24">
    <w:abstractNumId w:val="14"/>
  </w:num>
  <w:num w:numId="25">
    <w:abstractNumId w:val="39"/>
  </w:num>
  <w:num w:numId="26">
    <w:abstractNumId w:val="5"/>
  </w:num>
  <w:num w:numId="27">
    <w:abstractNumId w:val="20"/>
  </w:num>
  <w:num w:numId="28">
    <w:abstractNumId w:val="16"/>
  </w:num>
  <w:num w:numId="29">
    <w:abstractNumId w:val="11"/>
  </w:num>
  <w:num w:numId="30">
    <w:abstractNumId w:val="21"/>
  </w:num>
  <w:num w:numId="31">
    <w:abstractNumId w:val="38"/>
  </w:num>
  <w:num w:numId="32">
    <w:abstractNumId w:val="10"/>
  </w:num>
  <w:num w:numId="33">
    <w:abstractNumId w:val="22"/>
  </w:num>
  <w:num w:numId="34">
    <w:abstractNumId w:val="35"/>
  </w:num>
  <w:num w:numId="35">
    <w:abstractNumId w:val="24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/>
  <w:rsids>
    <w:rsidRoot w:val="0065186D"/>
    <w:rsid w:val="000001B3"/>
    <w:rsid w:val="000008A4"/>
    <w:rsid w:val="0000104B"/>
    <w:rsid w:val="00001D22"/>
    <w:rsid w:val="0000427A"/>
    <w:rsid w:val="000110CB"/>
    <w:rsid w:val="00015E4B"/>
    <w:rsid w:val="00017DC7"/>
    <w:rsid w:val="000212C9"/>
    <w:rsid w:val="00022210"/>
    <w:rsid w:val="00022D2E"/>
    <w:rsid w:val="0002576C"/>
    <w:rsid w:val="0003220F"/>
    <w:rsid w:val="00032902"/>
    <w:rsid w:val="00032CC8"/>
    <w:rsid w:val="00036374"/>
    <w:rsid w:val="000363A7"/>
    <w:rsid w:val="00036592"/>
    <w:rsid w:val="000421FA"/>
    <w:rsid w:val="00043720"/>
    <w:rsid w:val="00045B63"/>
    <w:rsid w:val="000526E7"/>
    <w:rsid w:val="000558E3"/>
    <w:rsid w:val="00056863"/>
    <w:rsid w:val="00057987"/>
    <w:rsid w:val="00063C01"/>
    <w:rsid w:val="00067224"/>
    <w:rsid w:val="00072180"/>
    <w:rsid w:val="0007439A"/>
    <w:rsid w:val="000764B2"/>
    <w:rsid w:val="00080311"/>
    <w:rsid w:val="00080FAB"/>
    <w:rsid w:val="000824F4"/>
    <w:rsid w:val="00083DD9"/>
    <w:rsid w:val="000907C5"/>
    <w:rsid w:val="0009098B"/>
    <w:rsid w:val="00096790"/>
    <w:rsid w:val="00096D79"/>
    <w:rsid w:val="0009700F"/>
    <w:rsid w:val="000A0544"/>
    <w:rsid w:val="000A0FFF"/>
    <w:rsid w:val="000A2ACF"/>
    <w:rsid w:val="000A304B"/>
    <w:rsid w:val="000B3DAD"/>
    <w:rsid w:val="000C10B6"/>
    <w:rsid w:val="000C5616"/>
    <w:rsid w:val="000D06DF"/>
    <w:rsid w:val="000D2276"/>
    <w:rsid w:val="000D23B6"/>
    <w:rsid w:val="000D3588"/>
    <w:rsid w:val="000D5177"/>
    <w:rsid w:val="000D66A2"/>
    <w:rsid w:val="000E222C"/>
    <w:rsid w:val="000F4857"/>
    <w:rsid w:val="000F54EB"/>
    <w:rsid w:val="000F7B94"/>
    <w:rsid w:val="0010072C"/>
    <w:rsid w:val="00104A66"/>
    <w:rsid w:val="00104F17"/>
    <w:rsid w:val="001054CD"/>
    <w:rsid w:val="00105AE3"/>
    <w:rsid w:val="00106DA4"/>
    <w:rsid w:val="0011237F"/>
    <w:rsid w:val="00113DB3"/>
    <w:rsid w:val="00115C02"/>
    <w:rsid w:val="00116C95"/>
    <w:rsid w:val="0011712E"/>
    <w:rsid w:val="00117277"/>
    <w:rsid w:val="00120A04"/>
    <w:rsid w:val="00121FD3"/>
    <w:rsid w:val="001270B8"/>
    <w:rsid w:val="00131955"/>
    <w:rsid w:val="00131D89"/>
    <w:rsid w:val="00133DA9"/>
    <w:rsid w:val="00134AA8"/>
    <w:rsid w:val="001352B1"/>
    <w:rsid w:val="00135F55"/>
    <w:rsid w:val="00145550"/>
    <w:rsid w:val="0014767D"/>
    <w:rsid w:val="00151DB3"/>
    <w:rsid w:val="00151DB7"/>
    <w:rsid w:val="00153ACC"/>
    <w:rsid w:val="00154A3F"/>
    <w:rsid w:val="00154BD5"/>
    <w:rsid w:val="001552D2"/>
    <w:rsid w:val="00163501"/>
    <w:rsid w:val="00174A8D"/>
    <w:rsid w:val="00175674"/>
    <w:rsid w:val="001836DD"/>
    <w:rsid w:val="00183E47"/>
    <w:rsid w:val="0018673A"/>
    <w:rsid w:val="001906AD"/>
    <w:rsid w:val="00191016"/>
    <w:rsid w:val="00194A25"/>
    <w:rsid w:val="00195E33"/>
    <w:rsid w:val="00197B3D"/>
    <w:rsid w:val="001A0091"/>
    <w:rsid w:val="001A5DFE"/>
    <w:rsid w:val="001A75BF"/>
    <w:rsid w:val="001A7EA1"/>
    <w:rsid w:val="001B0E1A"/>
    <w:rsid w:val="001B3758"/>
    <w:rsid w:val="001C1CD4"/>
    <w:rsid w:val="001C2CC9"/>
    <w:rsid w:val="001C304D"/>
    <w:rsid w:val="001C4BD1"/>
    <w:rsid w:val="001C56F1"/>
    <w:rsid w:val="001C620B"/>
    <w:rsid w:val="001C6B38"/>
    <w:rsid w:val="001D48D6"/>
    <w:rsid w:val="001D5108"/>
    <w:rsid w:val="001D5894"/>
    <w:rsid w:val="001D5BC3"/>
    <w:rsid w:val="001D63C0"/>
    <w:rsid w:val="001E3466"/>
    <w:rsid w:val="001E3F77"/>
    <w:rsid w:val="001E49F0"/>
    <w:rsid w:val="001E4F01"/>
    <w:rsid w:val="001E6A85"/>
    <w:rsid w:val="001E7088"/>
    <w:rsid w:val="001E7C1B"/>
    <w:rsid w:val="001F5930"/>
    <w:rsid w:val="001F7627"/>
    <w:rsid w:val="00200641"/>
    <w:rsid w:val="00200F2C"/>
    <w:rsid w:val="00202577"/>
    <w:rsid w:val="002163A7"/>
    <w:rsid w:val="00216509"/>
    <w:rsid w:val="00224915"/>
    <w:rsid w:val="002249D4"/>
    <w:rsid w:val="00231AD6"/>
    <w:rsid w:val="00231FB8"/>
    <w:rsid w:val="00232CB9"/>
    <w:rsid w:val="0023463A"/>
    <w:rsid w:val="00236F6B"/>
    <w:rsid w:val="00237073"/>
    <w:rsid w:val="002444C1"/>
    <w:rsid w:val="002466E1"/>
    <w:rsid w:val="00246EB2"/>
    <w:rsid w:val="00250DF5"/>
    <w:rsid w:val="002533B3"/>
    <w:rsid w:val="002571FC"/>
    <w:rsid w:val="00260237"/>
    <w:rsid w:val="00264556"/>
    <w:rsid w:val="00267864"/>
    <w:rsid w:val="00276660"/>
    <w:rsid w:val="00276E84"/>
    <w:rsid w:val="0027766F"/>
    <w:rsid w:val="0028024C"/>
    <w:rsid w:val="00285D16"/>
    <w:rsid w:val="00290ABC"/>
    <w:rsid w:val="002A1641"/>
    <w:rsid w:val="002A2740"/>
    <w:rsid w:val="002A5669"/>
    <w:rsid w:val="002A5DBA"/>
    <w:rsid w:val="002A75A5"/>
    <w:rsid w:val="002B29FA"/>
    <w:rsid w:val="002B3977"/>
    <w:rsid w:val="002B4136"/>
    <w:rsid w:val="002B46FB"/>
    <w:rsid w:val="002B5D2F"/>
    <w:rsid w:val="002C0659"/>
    <w:rsid w:val="002C0B0C"/>
    <w:rsid w:val="002D2393"/>
    <w:rsid w:val="002D6C4E"/>
    <w:rsid w:val="002D7D8F"/>
    <w:rsid w:val="002E0861"/>
    <w:rsid w:val="002E53A0"/>
    <w:rsid w:val="002E596A"/>
    <w:rsid w:val="002E6E60"/>
    <w:rsid w:val="002F1AA0"/>
    <w:rsid w:val="002F37DE"/>
    <w:rsid w:val="00301C63"/>
    <w:rsid w:val="0030354F"/>
    <w:rsid w:val="00305A7F"/>
    <w:rsid w:val="0031166F"/>
    <w:rsid w:val="003140DE"/>
    <w:rsid w:val="00314E60"/>
    <w:rsid w:val="00320F1E"/>
    <w:rsid w:val="0032399E"/>
    <w:rsid w:val="003342EC"/>
    <w:rsid w:val="00335E27"/>
    <w:rsid w:val="0034237D"/>
    <w:rsid w:val="00342E62"/>
    <w:rsid w:val="00344BB5"/>
    <w:rsid w:val="00345CDF"/>
    <w:rsid w:val="00346462"/>
    <w:rsid w:val="00346C6F"/>
    <w:rsid w:val="00347AD2"/>
    <w:rsid w:val="003518E7"/>
    <w:rsid w:val="00351C4F"/>
    <w:rsid w:val="003548A4"/>
    <w:rsid w:val="00355C2E"/>
    <w:rsid w:val="0036135E"/>
    <w:rsid w:val="00361A51"/>
    <w:rsid w:val="003658E4"/>
    <w:rsid w:val="00366153"/>
    <w:rsid w:val="003704CC"/>
    <w:rsid w:val="00375933"/>
    <w:rsid w:val="00375ABC"/>
    <w:rsid w:val="00375E2E"/>
    <w:rsid w:val="00382017"/>
    <w:rsid w:val="003828CB"/>
    <w:rsid w:val="00382BB8"/>
    <w:rsid w:val="00390905"/>
    <w:rsid w:val="003977F9"/>
    <w:rsid w:val="003A2264"/>
    <w:rsid w:val="003A739D"/>
    <w:rsid w:val="003B284A"/>
    <w:rsid w:val="003B2C22"/>
    <w:rsid w:val="003B2EB1"/>
    <w:rsid w:val="003B670B"/>
    <w:rsid w:val="003B7CB7"/>
    <w:rsid w:val="003C3A55"/>
    <w:rsid w:val="003C5D51"/>
    <w:rsid w:val="003C7297"/>
    <w:rsid w:val="003C73DC"/>
    <w:rsid w:val="003D1763"/>
    <w:rsid w:val="003D5561"/>
    <w:rsid w:val="003D589C"/>
    <w:rsid w:val="003D5DEA"/>
    <w:rsid w:val="003E095F"/>
    <w:rsid w:val="003E157D"/>
    <w:rsid w:val="003E3CFE"/>
    <w:rsid w:val="003E4AAC"/>
    <w:rsid w:val="003E5D96"/>
    <w:rsid w:val="003E5E15"/>
    <w:rsid w:val="003F1E94"/>
    <w:rsid w:val="003F593D"/>
    <w:rsid w:val="003F7351"/>
    <w:rsid w:val="003F7D6B"/>
    <w:rsid w:val="00403870"/>
    <w:rsid w:val="0040472B"/>
    <w:rsid w:val="00404BB9"/>
    <w:rsid w:val="004064CA"/>
    <w:rsid w:val="00407587"/>
    <w:rsid w:val="00410C26"/>
    <w:rsid w:val="00411A14"/>
    <w:rsid w:val="00413DC4"/>
    <w:rsid w:val="00414727"/>
    <w:rsid w:val="00415152"/>
    <w:rsid w:val="004166B2"/>
    <w:rsid w:val="00416E1E"/>
    <w:rsid w:val="00421604"/>
    <w:rsid w:val="004219A6"/>
    <w:rsid w:val="00421F2C"/>
    <w:rsid w:val="00423950"/>
    <w:rsid w:val="00427169"/>
    <w:rsid w:val="00432EF2"/>
    <w:rsid w:val="00434ECB"/>
    <w:rsid w:val="00435A42"/>
    <w:rsid w:val="00440C6A"/>
    <w:rsid w:val="00442FCA"/>
    <w:rsid w:val="00443B1F"/>
    <w:rsid w:val="00451A82"/>
    <w:rsid w:val="00451D21"/>
    <w:rsid w:val="00451FF6"/>
    <w:rsid w:val="00454883"/>
    <w:rsid w:val="0045607D"/>
    <w:rsid w:val="00462658"/>
    <w:rsid w:val="004652FB"/>
    <w:rsid w:val="004654D5"/>
    <w:rsid w:val="00476E86"/>
    <w:rsid w:val="00477CB2"/>
    <w:rsid w:val="00477F66"/>
    <w:rsid w:val="00477FB3"/>
    <w:rsid w:val="00483EA3"/>
    <w:rsid w:val="0048534D"/>
    <w:rsid w:val="00486BAB"/>
    <w:rsid w:val="00486F66"/>
    <w:rsid w:val="00487D1F"/>
    <w:rsid w:val="00492CB1"/>
    <w:rsid w:val="004937BD"/>
    <w:rsid w:val="0049620B"/>
    <w:rsid w:val="004963B1"/>
    <w:rsid w:val="00497A52"/>
    <w:rsid w:val="004A1559"/>
    <w:rsid w:val="004A30E0"/>
    <w:rsid w:val="004A3266"/>
    <w:rsid w:val="004A4999"/>
    <w:rsid w:val="004A53F4"/>
    <w:rsid w:val="004C3359"/>
    <w:rsid w:val="004C38F0"/>
    <w:rsid w:val="004C53D1"/>
    <w:rsid w:val="004D068D"/>
    <w:rsid w:val="004D42F7"/>
    <w:rsid w:val="004D6B8A"/>
    <w:rsid w:val="004D7B03"/>
    <w:rsid w:val="004E38B9"/>
    <w:rsid w:val="004E4EDA"/>
    <w:rsid w:val="004F1367"/>
    <w:rsid w:val="004F13E3"/>
    <w:rsid w:val="004F1B28"/>
    <w:rsid w:val="004F42CA"/>
    <w:rsid w:val="00507080"/>
    <w:rsid w:val="00516987"/>
    <w:rsid w:val="0052398C"/>
    <w:rsid w:val="00524A1C"/>
    <w:rsid w:val="00524FFA"/>
    <w:rsid w:val="00525AA8"/>
    <w:rsid w:val="00527381"/>
    <w:rsid w:val="0053397A"/>
    <w:rsid w:val="00535553"/>
    <w:rsid w:val="00536B23"/>
    <w:rsid w:val="00541642"/>
    <w:rsid w:val="00543AF4"/>
    <w:rsid w:val="0054641F"/>
    <w:rsid w:val="00550AE3"/>
    <w:rsid w:val="005531FF"/>
    <w:rsid w:val="00553A52"/>
    <w:rsid w:val="00556E5E"/>
    <w:rsid w:val="00557251"/>
    <w:rsid w:val="00562548"/>
    <w:rsid w:val="00567059"/>
    <w:rsid w:val="00577EB6"/>
    <w:rsid w:val="005820B0"/>
    <w:rsid w:val="00582C7D"/>
    <w:rsid w:val="00585096"/>
    <w:rsid w:val="00585B62"/>
    <w:rsid w:val="00591CF2"/>
    <w:rsid w:val="00592DC3"/>
    <w:rsid w:val="00593B71"/>
    <w:rsid w:val="00595AD0"/>
    <w:rsid w:val="005A19F8"/>
    <w:rsid w:val="005A36F2"/>
    <w:rsid w:val="005B0085"/>
    <w:rsid w:val="005B2E2D"/>
    <w:rsid w:val="005C47FD"/>
    <w:rsid w:val="005C7E53"/>
    <w:rsid w:val="005D5B9C"/>
    <w:rsid w:val="005D62EE"/>
    <w:rsid w:val="005D63D7"/>
    <w:rsid w:val="005D6C12"/>
    <w:rsid w:val="005D78FA"/>
    <w:rsid w:val="005E1E01"/>
    <w:rsid w:val="005E576F"/>
    <w:rsid w:val="005F03EF"/>
    <w:rsid w:val="005F047C"/>
    <w:rsid w:val="005F078E"/>
    <w:rsid w:val="005F0A77"/>
    <w:rsid w:val="005F13DB"/>
    <w:rsid w:val="005F3682"/>
    <w:rsid w:val="005F471F"/>
    <w:rsid w:val="005F516E"/>
    <w:rsid w:val="005F51AE"/>
    <w:rsid w:val="005F58A0"/>
    <w:rsid w:val="005F6525"/>
    <w:rsid w:val="005F6654"/>
    <w:rsid w:val="0060301B"/>
    <w:rsid w:val="00611AFF"/>
    <w:rsid w:val="006128A6"/>
    <w:rsid w:val="00614ACD"/>
    <w:rsid w:val="006205EB"/>
    <w:rsid w:val="00622323"/>
    <w:rsid w:val="00623394"/>
    <w:rsid w:val="0063227F"/>
    <w:rsid w:val="006343FE"/>
    <w:rsid w:val="00636270"/>
    <w:rsid w:val="006368BA"/>
    <w:rsid w:val="00641D30"/>
    <w:rsid w:val="00645FCC"/>
    <w:rsid w:val="00647BEF"/>
    <w:rsid w:val="00650F5A"/>
    <w:rsid w:val="0065186D"/>
    <w:rsid w:val="0065289C"/>
    <w:rsid w:val="006534DE"/>
    <w:rsid w:val="00654FAB"/>
    <w:rsid w:val="00656197"/>
    <w:rsid w:val="00663903"/>
    <w:rsid w:val="00663BFB"/>
    <w:rsid w:val="006759FB"/>
    <w:rsid w:val="0067650E"/>
    <w:rsid w:val="0068010C"/>
    <w:rsid w:val="0068098E"/>
    <w:rsid w:val="00681CE1"/>
    <w:rsid w:val="00682CCA"/>
    <w:rsid w:val="006841C9"/>
    <w:rsid w:val="00685F8E"/>
    <w:rsid w:val="00686E63"/>
    <w:rsid w:val="0069346E"/>
    <w:rsid w:val="006A0B98"/>
    <w:rsid w:val="006A4B25"/>
    <w:rsid w:val="006A645E"/>
    <w:rsid w:val="006A6A46"/>
    <w:rsid w:val="006B5EA7"/>
    <w:rsid w:val="006B7C61"/>
    <w:rsid w:val="006D19D8"/>
    <w:rsid w:val="006D53EA"/>
    <w:rsid w:val="006D782A"/>
    <w:rsid w:val="006E3F69"/>
    <w:rsid w:val="006E6C17"/>
    <w:rsid w:val="006E777E"/>
    <w:rsid w:val="006E77A4"/>
    <w:rsid w:val="006F04F6"/>
    <w:rsid w:val="006F0B6E"/>
    <w:rsid w:val="006F164B"/>
    <w:rsid w:val="006F3A46"/>
    <w:rsid w:val="006F3A64"/>
    <w:rsid w:val="006F3CD0"/>
    <w:rsid w:val="006F48A5"/>
    <w:rsid w:val="006F749B"/>
    <w:rsid w:val="00712ACA"/>
    <w:rsid w:val="00713441"/>
    <w:rsid w:val="00731E0B"/>
    <w:rsid w:val="007351EB"/>
    <w:rsid w:val="0073791A"/>
    <w:rsid w:val="00740CF8"/>
    <w:rsid w:val="0074174A"/>
    <w:rsid w:val="00750E5A"/>
    <w:rsid w:val="00750ED8"/>
    <w:rsid w:val="00751693"/>
    <w:rsid w:val="007576A6"/>
    <w:rsid w:val="00760281"/>
    <w:rsid w:val="007605A9"/>
    <w:rsid w:val="007642ED"/>
    <w:rsid w:val="0077139A"/>
    <w:rsid w:val="007748C0"/>
    <w:rsid w:val="00777095"/>
    <w:rsid w:val="00783E57"/>
    <w:rsid w:val="00793C7E"/>
    <w:rsid w:val="00797A6B"/>
    <w:rsid w:val="007A1B8B"/>
    <w:rsid w:val="007A1E9B"/>
    <w:rsid w:val="007A21E9"/>
    <w:rsid w:val="007A30D1"/>
    <w:rsid w:val="007A51CE"/>
    <w:rsid w:val="007A5B6C"/>
    <w:rsid w:val="007A5C5C"/>
    <w:rsid w:val="007B19B1"/>
    <w:rsid w:val="007B4904"/>
    <w:rsid w:val="007B7F4A"/>
    <w:rsid w:val="007C3849"/>
    <w:rsid w:val="007C48B9"/>
    <w:rsid w:val="007C5441"/>
    <w:rsid w:val="007C68C7"/>
    <w:rsid w:val="007D0539"/>
    <w:rsid w:val="007D2B50"/>
    <w:rsid w:val="007D79B8"/>
    <w:rsid w:val="007D7E4B"/>
    <w:rsid w:val="007E0A43"/>
    <w:rsid w:val="007E5DD9"/>
    <w:rsid w:val="007E7760"/>
    <w:rsid w:val="007F0BCE"/>
    <w:rsid w:val="007F285B"/>
    <w:rsid w:val="007F3C5D"/>
    <w:rsid w:val="007F53EC"/>
    <w:rsid w:val="008032FB"/>
    <w:rsid w:val="00805A20"/>
    <w:rsid w:val="008068BE"/>
    <w:rsid w:val="0081183A"/>
    <w:rsid w:val="0081320B"/>
    <w:rsid w:val="00821600"/>
    <w:rsid w:val="0082458A"/>
    <w:rsid w:val="00830C70"/>
    <w:rsid w:val="00831844"/>
    <w:rsid w:val="00831B28"/>
    <w:rsid w:val="008340FE"/>
    <w:rsid w:val="00837A61"/>
    <w:rsid w:val="00842922"/>
    <w:rsid w:val="00843723"/>
    <w:rsid w:val="00843E4B"/>
    <w:rsid w:val="00845E26"/>
    <w:rsid w:val="00847FCC"/>
    <w:rsid w:val="008534B2"/>
    <w:rsid w:val="00854624"/>
    <w:rsid w:val="008546B3"/>
    <w:rsid w:val="00854EA3"/>
    <w:rsid w:val="00857C17"/>
    <w:rsid w:val="00864834"/>
    <w:rsid w:val="00866C67"/>
    <w:rsid w:val="008716E0"/>
    <w:rsid w:val="00872095"/>
    <w:rsid w:val="008803D7"/>
    <w:rsid w:val="00882D3E"/>
    <w:rsid w:val="008854F2"/>
    <w:rsid w:val="00885B32"/>
    <w:rsid w:val="0089187F"/>
    <w:rsid w:val="00893992"/>
    <w:rsid w:val="00897098"/>
    <w:rsid w:val="00897822"/>
    <w:rsid w:val="008A37FE"/>
    <w:rsid w:val="008A59FB"/>
    <w:rsid w:val="008B3257"/>
    <w:rsid w:val="008B53E3"/>
    <w:rsid w:val="008C10C6"/>
    <w:rsid w:val="008D6A28"/>
    <w:rsid w:val="008E0604"/>
    <w:rsid w:val="008E4C90"/>
    <w:rsid w:val="008E6FAD"/>
    <w:rsid w:val="008F06DC"/>
    <w:rsid w:val="008F0749"/>
    <w:rsid w:val="008F0C5D"/>
    <w:rsid w:val="008F1341"/>
    <w:rsid w:val="008F13BF"/>
    <w:rsid w:val="008F478F"/>
    <w:rsid w:val="008F66D2"/>
    <w:rsid w:val="008F74DB"/>
    <w:rsid w:val="00901CFF"/>
    <w:rsid w:val="009063E5"/>
    <w:rsid w:val="0090696C"/>
    <w:rsid w:val="00907F63"/>
    <w:rsid w:val="00910F1E"/>
    <w:rsid w:val="00914E3C"/>
    <w:rsid w:val="009155EB"/>
    <w:rsid w:val="00916008"/>
    <w:rsid w:val="009172AC"/>
    <w:rsid w:val="00920E11"/>
    <w:rsid w:val="009243AD"/>
    <w:rsid w:val="00925722"/>
    <w:rsid w:val="00925985"/>
    <w:rsid w:val="00930005"/>
    <w:rsid w:val="00934BC8"/>
    <w:rsid w:val="00936C2F"/>
    <w:rsid w:val="00937F47"/>
    <w:rsid w:val="00941303"/>
    <w:rsid w:val="009502EA"/>
    <w:rsid w:val="00952B9F"/>
    <w:rsid w:val="00953736"/>
    <w:rsid w:val="00955573"/>
    <w:rsid w:val="00956584"/>
    <w:rsid w:val="009603EE"/>
    <w:rsid w:val="00960445"/>
    <w:rsid w:val="00963433"/>
    <w:rsid w:val="00965A7D"/>
    <w:rsid w:val="00966342"/>
    <w:rsid w:val="00966EDB"/>
    <w:rsid w:val="00967758"/>
    <w:rsid w:val="00975C0B"/>
    <w:rsid w:val="0098345B"/>
    <w:rsid w:val="00984CEE"/>
    <w:rsid w:val="00992C27"/>
    <w:rsid w:val="00993388"/>
    <w:rsid w:val="009939C4"/>
    <w:rsid w:val="009951F0"/>
    <w:rsid w:val="009962A9"/>
    <w:rsid w:val="009A28BE"/>
    <w:rsid w:val="009A2D9B"/>
    <w:rsid w:val="009B1AEF"/>
    <w:rsid w:val="009B3532"/>
    <w:rsid w:val="009B3790"/>
    <w:rsid w:val="009B3FBC"/>
    <w:rsid w:val="009C04C6"/>
    <w:rsid w:val="009C0C95"/>
    <w:rsid w:val="009C0D0C"/>
    <w:rsid w:val="009C1EE5"/>
    <w:rsid w:val="009C4194"/>
    <w:rsid w:val="009C5042"/>
    <w:rsid w:val="009C7C94"/>
    <w:rsid w:val="009D0039"/>
    <w:rsid w:val="009D063F"/>
    <w:rsid w:val="009D0FF1"/>
    <w:rsid w:val="009E1655"/>
    <w:rsid w:val="009E16FC"/>
    <w:rsid w:val="009E2758"/>
    <w:rsid w:val="009E57E3"/>
    <w:rsid w:val="009E6414"/>
    <w:rsid w:val="009F3BC5"/>
    <w:rsid w:val="009F401A"/>
    <w:rsid w:val="009F4181"/>
    <w:rsid w:val="009F52D8"/>
    <w:rsid w:val="009F5749"/>
    <w:rsid w:val="009F5B6C"/>
    <w:rsid w:val="009F5F07"/>
    <w:rsid w:val="00A02310"/>
    <w:rsid w:val="00A042D4"/>
    <w:rsid w:val="00A0506A"/>
    <w:rsid w:val="00A07805"/>
    <w:rsid w:val="00A23C47"/>
    <w:rsid w:val="00A274E0"/>
    <w:rsid w:val="00A307A1"/>
    <w:rsid w:val="00A31E49"/>
    <w:rsid w:val="00A36404"/>
    <w:rsid w:val="00A41B5C"/>
    <w:rsid w:val="00A4317E"/>
    <w:rsid w:val="00A43315"/>
    <w:rsid w:val="00A46E9A"/>
    <w:rsid w:val="00A541C2"/>
    <w:rsid w:val="00A544C9"/>
    <w:rsid w:val="00A5497B"/>
    <w:rsid w:val="00A54CFC"/>
    <w:rsid w:val="00A60564"/>
    <w:rsid w:val="00A67A72"/>
    <w:rsid w:val="00A72A42"/>
    <w:rsid w:val="00A77058"/>
    <w:rsid w:val="00A83B11"/>
    <w:rsid w:val="00A84380"/>
    <w:rsid w:val="00A84CAF"/>
    <w:rsid w:val="00A927C3"/>
    <w:rsid w:val="00A94A00"/>
    <w:rsid w:val="00A977EF"/>
    <w:rsid w:val="00AA3418"/>
    <w:rsid w:val="00AA4848"/>
    <w:rsid w:val="00AB0FFB"/>
    <w:rsid w:val="00AB1AED"/>
    <w:rsid w:val="00AB22A4"/>
    <w:rsid w:val="00AB5600"/>
    <w:rsid w:val="00AC0C90"/>
    <w:rsid w:val="00AC43EC"/>
    <w:rsid w:val="00AC6E7B"/>
    <w:rsid w:val="00AD0C82"/>
    <w:rsid w:val="00AD0F72"/>
    <w:rsid w:val="00AD3033"/>
    <w:rsid w:val="00AF1B88"/>
    <w:rsid w:val="00AF3B98"/>
    <w:rsid w:val="00AF5639"/>
    <w:rsid w:val="00B04724"/>
    <w:rsid w:val="00B04C73"/>
    <w:rsid w:val="00B11BE2"/>
    <w:rsid w:val="00B1363B"/>
    <w:rsid w:val="00B16157"/>
    <w:rsid w:val="00B161BD"/>
    <w:rsid w:val="00B166F6"/>
    <w:rsid w:val="00B24FD9"/>
    <w:rsid w:val="00B254C3"/>
    <w:rsid w:val="00B27AEB"/>
    <w:rsid w:val="00B309FB"/>
    <w:rsid w:val="00B31C3A"/>
    <w:rsid w:val="00B340C2"/>
    <w:rsid w:val="00B376F3"/>
    <w:rsid w:val="00B425D3"/>
    <w:rsid w:val="00B45EE2"/>
    <w:rsid w:val="00B46827"/>
    <w:rsid w:val="00B53B0C"/>
    <w:rsid w:val="00B5782D"/>
    <w:rsid w:val="00B6183F"/>
    <w:rsid w:val="00B64BA7"/>
    <w:rsid w:val="00B66524"/>
    <w:rsid w:val="00B67BA5"/>
    <w:rsid w:val="00B73676"/>
    <w:rsid w:val="00B738CE"/>
    <w:rsid w:val="00B82978"/>
    <w:rsid w:val="00B83E14"/>
    <w:rsid w:val="00B85B47"/>
    <w:rsid w:val="00B87D7F"/>
    <w:rsid w:val="00B9103D"/>
    <w:rsid w:val="00B93E06"/>
    <w:rsid w:val="00B9599A"/>
    <w:rsid w:val="00B977B3"/>
    <w:rsid w:val="00BA0B0A"/>
    <w:rsid w:val="00BA4CCF"/>
    <w:rsid w:val="00BB2F0F"/>
    <w:rsid w:val="00BB3B4F"/>
    <w:rsid w:val="00BB62A1"/>
    <w:rsid w:val="00BC0176"/>
    <w:rsid w:val="00BC4C1F"/>
    <w:rsid w:val="00BC4E3A"/>
    <w:rsid w:val="00BC670F"/>
    <w:rsid w:val="00BC7C84"/>
    <w:rsid w:val="00BD469C"/>
    <w:rsid w:val="00BD49E8"/>
    <w:rsid w:val="00BE28D7"/>
    <w:rsid w:val="00BE3262"/>
    <w:rsid w:val="00BE34DA"/>
    <w:rsid w:val="00BE5A22"/>
    <w:rsid w:val="00BE6004"/>
    <w:rsid w:val="00BE7F21"/>
    <w:rsid w:val="00BF102F"/>
    <w:rsid w:val="00BF1E73"/>
    <w:rsid w:val="00BF32E6"/>
    <w:rsid w:val="00BF5421"/>
    <w:rsid w:val="00C00021"/>
    <w:rsid w:val="00C015BF"/>
    <w:rsid w:val="00C02B8C"/>
    <w:rsid w:val="00C05043"/>
    <w:rsid w:val="00C13900"/>
    <w:rsid w:val="00C141CB"/>
    <w:rsid w:val="00C24007"/>
    <w:rsid w:val="00C26429"/>
    <w:rsid w:val="00C32C24"/>
    <w:rsid w:val="00C3457F"/>
    <w:rsid w:val="00C34A1A"/>
    <w:rsid w:val="00C37C81"/>
    <w:rsid w:val="00C412E2"/>
    <w:rsid w:val="00C433D5"/>
    <w:rsid w:val="00C50A24"/>
    <w:rsid w:val="00C5133E"/>
    <w:rsid w:val="00C52B2F"/>
    <w:rsid w:val="00C540BF"/>
    <w:rsid w:val="00C57247"/>
    <w:rsid w:val="00C62305"/>
    <w:rsid w:val="00C65359"/>
    <w:rsid w:val="00C70F23"/>
    <w:rsid w:val="00C764DA"/>
    <w:rsid w:val="00C777B8"/>
    <w:rsid w:val="00C80815"/>
    <w:rsid w:val="00C82D96"/>
    <w:rsid w:val="00C851AF"/>
    <w:rsid w:val="00C87155"/>
    <w:rsid w:val="00C905B9"/>
    <w:rsid w:val="00C93C49"/>
    <w:rsid w:val="00C969F4"/>
    <w:rsid w:val="00C975D0"/>
    <w:rsid w:val="00CA024E"/>
    <w:rsid w:val="00CA28A0"/>
    <w:rsid w:val="00CA3C2F"/>
    <w:rsid w:val="00CB0FC3"/>
    <w:rsid w:val="00CB5C5A"/>
    <w:rsid w:val="00CB6403"/>
    <w:rsid w:val="00CB72C9"/>
    <w:rsid w:val="00CC2016"/>
    <w:rsid w:val="00CC4DF5"/>
    <w:rsid w:val="00CC63EE"/>
    <w:rsid w:val="00CD4731"/>
    <w:rsid w:val="00CD5826"/>
    <w:rsid w:val="00CE6C97"/>
    <w:rsid w:val="00CE79A1"/>
    <w:rsid w:val="00CF275D"/>
    <w:rsid w:val="00CF2E74"/>
    <w:rsid w:val="00CF3055"/>
    <w:rsid w:val="00CF663F"/>
    <w:rsid w:val="00D062D8"/>
    <w:rsid w:val="00D0639D"/>
    <w:rsid w:val="00D13AEE"/>
    <w:rsid w:val="00D13CAF"/>
    <w:rsid w:val="00D1455D"/>
    <w:rsid w:val="00D15984"/>
    <w:rsid w:val="00D1634E"/>
    <w:rsid w:val="00D17277"/>
    <w:rsid w:val="00D20365"/>
    <w:rsid w:val="00D20E69"/>
    <w:rsid w:val="00D228F1"/>
    <w:rsid w:val="00D26F8C"/>
    <w:rsid w:val="00D3103B"/>
    <w:rsid w:val="00D31CFF"/>
    <w:rsid w:val="00D32264"/>
    <w:rsid w:val="00D32ABC"/>
    <w:rsid w:val="00D34F86"/>
    <w:rsid w:val="00D4691F"/>
    <w:rsid w:val="00D4749D"/>
    <w:rsid w:val="00D47D72"/>
    <w:rsid w:val="00D51B82"/>
    <w:rsid w:val="00D5207B"/>
    <w:rsid w:val="00D52E06"/>
    <w:rsid w:val="00D53649"/>
    <w:rsid w:val="00D53BEF"/>
    <w:rsid w:val="00D545BA"/>
    <w:rsid w:val="00D54DD1"/>
    <w:rsid w:val="00D5723A"/>
    <w:rsid w:val="00D624B7"/>
    <w:rsid w:val="00D631EE"/>
    <w:rsid w:val="00D635CC"/>
    <w:rsid w:val="00D6749A"/>
    <w:rsid w:val="00D705F0"/>
    <w:rsid w:val="00D71D2E"/>
    <w:rsid w:val="00D7397B"/>
    <w:rsid w:val="00D739D4"/>
    <w:rsid w:val="00D77C68"/>
    <w:rsid w:val="00D81FB7"/>
    <w:rsid w:val="00D91309"/>
    <w:rsid w:val="00D93BA7"/>
    <w:rsid w:val="00D94E30"/>
    <w:rsid w:val="00D9598F"/>
    <w:rsid w:val="00D96318"/>
    <w:rsid w:val="00D97CE5"/>
    <w:rsid w:val="00DA0290"/>
    <w:rsid w:val="00DA1CD8"/>
    <w:rsid w:val="00DA612B"/>
    <w:rsid w:val="00DA7A9A"/>
    <w:rsid w:val="00DB110F"/>
    <w:rsid w:val="00DB15FA"/>
    <w:rsid w:val="00DB1837"/>
    <w:rsid w:val="00DB6167"/>
    <w:rsid w:val="00DC2086"/>
    <w:rsid w:val="00DC38EA"/>
    <w:rsid w:val="00DC458A"/>
    <w:rsid w:val="00DC4ECB"/>
    <w:rsid w:val="00DC5FEA"/>
    <w:rsid w:val="00DC65AE"/>
    <w:rsid w:val="00DD17EC"/>
    <w:rsid w:val="00DD5246"/>
    <w:rsid w:val="00DD53E9"/>
    <w:rsid w:val="00DE23F6"/>
    <w:rsid w:val="00DE64B6"/>
    <w:rsid w:val="00DF43D2"/>
    <w:rsid w:val="00DF5708"/>
    <w:rsid w:val="00DF6EF6"/>
    <w:rsid w:val="00E00270"/>
    <w:rsid w:val="00E015D2"/>
    <w:rsid w:val="00E020C6"/>
    <w:rsid w:val="00E0461D"/>
    <w:rsid w:val="00E12453"/>
    <w:rsid w:val="00E1590B"/>
    <w:rsid w:val="00E162AD"/>
    <w:rsid w:val="00E2101E"/>
    <w:rsid w:val="00E23634"/>
    <w:rsid w:val="00E256DC"/>
    <w:rsid w:val="00E31D43"/>
    <w:rsid w:val="00E324A7"/>
    <w:rsid w:val="00E35E42"/>
    <w:rsid w:val="00E37087"/>
    <w:rsid w:val="00E377C9"/>
    <w:rsid w:val="00E4221C"/>
    <w:rsid w:val="00E4645E"/>
    <w:rsid w:val="00E507B0"/>
    <w:rsid w:val="00E50D8C"/>
    <w:rsid w:val="00E61185"/>
    <w:rsid w:val="00E61AB8"/>
    <w:rsid w:val="00E630D8"/>
    <w:rsid w:val="00E651D0"/>
    <w:rsid w:val="00E738A2"/>
    <w:rsid w:val="00E776C8"/>
    <w:rsid w:val="00E779D5"/>
    <w:rsid w:val="00E808AD"/>
    <w:rsid w:val="00E808C4"/>
    <w:rsid w:val="00E82FCB"/>
    <w:rsid w:val="00E83404"/>
    <w:rsid w:val="00E84B5A"/>
    <w:rsid w:val="00E877DF"/>
    <w:rsid w:val="00E918A6"/>
    <w:rsid w:val="00E91BFB"/>
    <w:rsid w:val="00E928D6"/>
    <w:rsid w:val="00E944C0"/>
    <w:rsid w:val="00E9562A"/>
    <w:rsid w:val="00EA3F03"/>
    <w:rsid w:val="00EA4540"/>
    <w:rsid w:val="00EB1D68"/>
    <w:rsid w:val="00EC13A4"/>
    <w:rsid w:val="00EC36FC"/>
    <w:rsid w:val="00EC3929"/>
    <w:rsid w:val="00EC6611"/>
    <w:rsid w:val="00EC7B8C"/>
    <w:rsid w:val="00EC7D53"/>
    <w:rsid w:val="00ED0306"/>
    <w:rsid w:val="00ED3EB5"/>
    <w:rsid w:val="00EE52EE"/>
    <w:rsid w:val="00EE5A25"/>
    <w:rsid w:val="00EF01DC"/>
    <w:rsid w:val="00EF22B5"/>
    <w:rsid w:val="00EF579B"/>
    <w:rsid w:val="00F00929"/>
    <w:rsid w:val="00F05977"/>
    <w:rsid w:val="00F06EB8"/>
    <w:rsid w:val="00F0714D"/>
    <w:rsid w:val="00F074AE"/>
    <w:rsid w:val="00F12A40"/>
    <w:rsid w:val="00F136EB"/>
    <w:rsid w:val="00F142E6"/>
    <w:rsid w:val="00F17F54"/>
    <w:rsid w:val="00F223B3"/>
    <w:rsid w:val="00F27086"/>
    <w:rsid w:val="00F30417"/>
    <w:rsid w:val="00F30559"/>
    <w:rsid w:val="00F34B8C"/>
    <w:rsid w:val="00F35DF3"/>
    <w:rsid w:val="00F42245"/>
    <w:rsid w:val="00F44E5D"/>
    <w:rsid w:val="00F52B6E"/>
    <w:rsid w:val="00F53A45"/>
    <w:rsid w:val="00F557B3"/>
    <w:rsid w:val="00F65919"/>
    <w:rsid w:val="00F66A7A"/>
    <w:rsid w:val="00F671D1"/>
    <w:rsid w:val="00F702D3"/>
    <w:rsid w:val="00F71ED0"/>
    <w:rsid w:val="00F72B73"/>
    <w:rsid w:val="00F82E17"/>
    <w:rsid w:val="00F857CB"/>
    <w:rsid w:val="00F900FD"/>
    <w:rsid w:val="00F9086C"/>
    <w:rsid w:val="00F91483"/>
    <w:rsid w:val="00F928F4"/>
    <w:rsid w:val="00F93D6D"/>
    <w:rsid w:val="00F95B3B"/>
    <w:rsid w:val="00F966F9"/>
    <w:rsid w:val="00FA0A51"/>
    <w:rsid w:val="00FA15DF"/>
    <w:rsid w:val="00FA1942"/>
    <w:rsid w:val="00FA2005"/>
    <w:rsid w:val="00FA2CA8"/>
    <w:rsid w:val="00FA4234"/>
    <w:rsid w:val="00FA462A"/>
    <w:rsid w:val="00FB600A"/>
    <w:rsid w:val="00FB667F"/>
    <w:rsid w:val="00FB68D4"/>
    <w:rsid w:val="00FB75D5"/>
    <w:rsid w:val="00FC07DE"/>
    <w:rsid w:val="00FC0FF7"/>
    <w:rsid w:val="00FC2D4C"/>
    <w:rsid w:val="00FC4941"/>
    <w:rsid w:val="00FC7FC3"/>
    <w:rsid w:val="00FD10D2"/>
    <w:rsid w:val="00FD1348"/>
    <w:rsid w:val="00FD24A4"/>
    <w:rsid w:val="00FD3952"/>
    <w:rsid w:val="00FD4036"/>
    <w:rsid w:val="00FE22F4"/>
    <w:rsid w:val="00FE2BA2"/>
    <w:rsid w:val="00FE3B0D"/>
    <w:rsid w:val="00FE624F"/>
    <w:rsid w:val="00FE6A35"/>
    <w:rsid w:val="00FF0F56"/>
    <w:rsid w:val="00FF14EB"/>
    <w:rsid w:val="00FF3CD7"/>
    <w:rsid w:val="00FF5F85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017"/>
  </w:style>
  <w:style w:type="paragraph" w:styleId="Titolo1">
    <w:name w:val="heading 1"/>
    <w:basedOn w:val="Normale"/>
    <w:next w:val="Normale"/>
    <w:qFormat/>
    <w:rsid w:val="00382017"/>
    <w:pPr>
      <w:keepNext/>
      <w:ind w:left="4962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82017"/>
    <w:pPr>
      <w:keepNext/>
      <w:ind w:left="1276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82017"/>
    <w:pPr>
      <w:keepNext/>
      <w:ind w:left="496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382017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82017"/>
    <w:pPr>
      <w:keepNext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382017"/>
    <w:pPr>
      <w:keepNext/>
      <w:ind w:left="3544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382017"/>
    <w:pPr>
      <w:keepNext/>
      <w:ind w:left="5670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382017"/>
    <w:pPr>
      <w:keepNext/>
      <w:ind w:left="1416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82017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20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20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82017"/>
  </w:style>
  <w:style w:type="paragraph" w:styleId="Corpodeltesto">
    <w:name w:val="Body Text"/>
    <w:basedOn w:val="Normale"/>
    <w:link w:val="CorpodeltestoCarattere"/>
    <w:rsid w:val="00382017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382017"/>
    <w:pPr>
      <w:ind w:firstLine="708"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82017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382017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382017"/>
    <w:pPr>
      <w:ind w:left="1276" w:hanging="1276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382017"/>
    <w:pPr>
      <w:framePr w:w="2138" w:h="1146" w:hSpace="141" w:wrap="around" w:vAnchor="page" w:hAnchor="page" w:x="8634" w:y="577"/>
    </w:pPr>
  </w:style>
  <w:style w:type="paragraph" w:styleId="Didascalia">
    <w:name w:val="caption"/>
    <w:basedOn w:val="Normale"/>
    <w:next w:val="Normale"/>
    <w:qFormat/>
    <w:rsid w:val="00382017"/>
    <w:pPr>
      <w:framePr w:w="2138" w:h="1146" w:hSpace="141" w:wrap="around" w:vAnchor="page" w:hAnchor="page" w:x="8634" w:y="577"/>
      <w:jc w:val="both"/>
    </w:pPr>
    <w:rPr>
      <w:rFonts w:ascii="Arial" w:hAnsi="Arial"/>
      <w:bCs/>
      <w:i/>
      <w:iCs/>
    </w:rPr>
  </w:style>
  <w:style w:type="paragraph" w:styleId="Rientrocorpodeltesto3">
    <w:name w:val="Body Text Indent 3"/>
    <w:basedOn w:val="Normale"/>
    <w:link w:val="Rientrocorpodeltesto3Carattere"/>
    <w:semiHidden/>
    <w:rsid w:val="00382017"/>
    <w:pPr>
      <w:ind w:left="5670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6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0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0">
    <w:name w:val="provv_r0"/>
    <w:basedOn w:val="Normale"/>
    <w:rsid w:val="00F0092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41303"/>
    <w:rPr>
      <w:rFonts w:ascii="Arial" w:hAnsi="Arial"/>
      <w:sz w:val="24"/>
    </w:rPr>
  </w:style>
  <w:style w:type="paragraph" w:styleId="Paragrafoelenco">
    <w:name w:val="List Paragraph"/>
    <w:basedOn w:val="Normale"/>
    <w:qFormat/>
    <w:rsid w:val="00941303"/>
    <w:pPr>
      <w:ind w:left="720"/>
      <w:contextualSpacing/>
    </w:pPr>
  </w:style>
  <w:style w:type="paragraph" w:customStyle="1" w:styleId="rtf1ListParagraph">
    <w:name w:val="rtf1 List Paragraph"/>
    <w:basedOn w:val="Normale"/>
    <w:uiPriority w:val="34"/>
    <w:qFormat/>
    <w:rsid w:val="002B5D2F"/>
    <w:pPr>
      <w:ind w:left="720"/>
      <w:contextualSpacing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6C"/>
  </w:style>
  <w:style w:type="character" w:customStyle="1" w:styleId="Titolo6Carattere">
    <w:name w:val="Titolo 6 Carattere"/>
    <w:basedOn w:val="Carpredefinitoparagrafo"/>
    <w:link w:val="Titolo6"/>
    <w:rsid w:val="00E2101E"/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2101E"/>
    <w:rPr>
      <w:rFonts w:ascii="Arial" w:hAnsi="Arial"/>
      <w:sz w:val="24"/>
    </w:rPr>
  </w:style>
  <w:style w:type="paragraph" w:customStyle="1" w:styleId="rtf1BodyText">
    <w:name w:val="rtf1 Body Text"/>
    <w:basedOn w:val="Normale"/>
    <w:link w:val="rtf1CorpodeltestoCarattere"/>
    <w:rsid w:val="00E2101E"/>
    <w:pPr>
      <w:spacing w:after="120"/>
    </w:pPr>
  </w:style>
  <w:style w:type="character" w:customStyle="1" w:styleId="rtf1CorpodeltestoCarattere">
    <w:name w:val="rtf1 Corpo del testo Carattere"/>
    <w:basedOn w:val="Carpredefinitoparagrafo"/>
    <w:link w:val="rtf1BodyText"/>
    <w:locked/>
    <w:rsid w:val="00E2101E"/>
  </w:style>
  <w:style w:type="paragraph" w:customStyle="1" w:styleId="WW-Corpodeltesto3">
    <w:name w:val="WW-Corpo del testo 3"/>
    <w:basedOn w:val="Normale"/>
    <w:rsid w:val="009B1AEF"/>
    <w:pPr>
      <w:tabs>
        <w:tab w:val="left" w:pos="715"/>
        <w:tab w:val="right" w:pos="23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0C95"/>
    <w:rPr>
      <w:rFonts w:ascii="Arial" w:hAnsi="Arial"/>
      <w:sz w:val="24"/>
    </w:rPr>
  </w:style>
  <w:style w:type="paragraph" w:customStyle="1" w:styleId="rtf3BodyTextIndent">
    <w:name w:val="rtf3 Body Text Indent"/>
    <w:basedOn w:val="Normale"/>
    <w:uiPriority w:val="99"/>
    <w:rsid w:val="00D20E69"/>
    <w:pPr>
      <w:ind w:left="900" w:hanging="900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0472B"/>
    <w:rPr>
      <w:b/>
      <w:bCs/>
    </w:rPr>
  </w:style>
  <w:style w:type="paragraph" w:customStyle="1" w:styleId="Corpodeltesto31">
    <w:name w:val="Corpo del testo 31"/>
    <w:basedOn w:val="Normale"/>
    <w:rsid w:val="00131D89"/>
    <w:pPr>
      <w:suppressAutoHyphens/>
      <w:autoSpaceDE w:val="0"/>
      <w:jc w:val="both"/>
    </w:pPr>
    <w:rPr>
      <w:b/>
      <w:bCs/>
      <w:sz w:val="24"/>
      <w:szCs w:val="24"/>
      <w:lang w:eastAsia="ar-SA"/>
    </w:rPr>
  </w:style>
  <w:style w:type="paragraph" w:customStyle="1" w:styleId="sche3">
    <w:name w:val="sche_3"/>
    <w:rsid w:val="00131D89"/>
    <w:pPr>
      <w:widowControl w:val="0"/>
      <w:suppressAutoHyphens/>
      <w:jc w:val="both"/>
    </w:pPr>
    <w:rPr>
      <w:lang w:val="en-US" w:eastAsia="ar-SA"/>
    </w:rPr>
  </w:style>
  <w:style w:type="paragraph" w:customStyle="1" w:styleId="sche4">
    <w:name w:val="sche_4"/>
    <w:rsid w:val="00131D89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">
    <w:name w:val="Corpo del testo 21"/>
    <w:basedOn w:val="Normale"/>
    <w:rsid w:val="00131D89"/>
    <w:pPr>
      <w:widowControl w:val="0"/>
      <w:suppressAutoHyphens/>
      <w:spacing w:line="360" w:lineRule="auto"/>
      <w:ind w:left="425"/>
      <w:jc w:val="both"/>
    </w:pPr>
    <w:rPr>
      <w:rFonts w:ascii="Arial" w:hAnsi="Arial" w:cs="Arial"/>
      <w:lang w:eastAsia="ar-SA"/>
    </w:rPr>
  </w:style>
  <w:style w:type="paragraph" w:customStyle="1" w:styleId="Paragrafoelenco1">
    <w:name w:val="Paragrafo elenco1"/>
    <w:basedOn w:val="Normale"/>
    <w:rsid w:val="00131D8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131D89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31D89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131D89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F56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9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fm.urbanistica@emar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2D74-858D-4FEE-820C-6D63FB5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6</Pages>
  <Words>1891</Words>
  <Characters>15006</Characters>
  <Application>Microsoft Office Word</Application>
  <DocSecurity>0</DocSecurity>
  <Lines>125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</vt:lpstr>
    </vt:vector>
  </TitlesOfParts>
  <Company>Provincia AP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</dc:title>
  <dc:subject/>
  <dc:creator>Provincia di Ascoli Piceno</dc:creator>
  <cp:keywords/>
  <cp:lastModifiedBy>Loizzo Michele</cp:lastModifiedBy>
  <cp:revision>325</cp:revision>
  <cp:lastPrinted>2014-05-30T11:47:00Z</cp:lastPrinted>
  <dcterms:created xsi:type="dcterms:W3CDTF">2013-02-25T10:01:00Z</dcterms:created>
  <dcterms:modified xsi:type="dcterms:W3CDTF">2014-12-30T14:39:00Z</dcterms:modified>
</cp:coreProperties>
</file>